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1AB1" w:rsidRPr="00854DC7" w:rsidRDefault="00AB0486" w:rsidP="00856BF8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sz w:val="40"/>
        </w:rPr>
        <w:tab/>
      </w:r>
      <w:r w:rsidR="002648E9">
        <w:rPr>
          <w:rFonts w:asciiTheme="minorHAnsi" w:hAnsiTheme="minorHAnsi" w:cstheme="minorHAnsi"/>
          <w:b/>
          <w:sz w:val="28"/>
          <w:szCs w:val="28"/>
        </w:rPr>
        <w:t xml:space="preserve">FAC-SIMILE MODELLO </w:t>
      </w:r>
      <w:r w:rsidR="00DE1AB1" w:rsidRPr="00854DC7">
        <w:rPr>
          <w:rFonts w:asciiTheme="minorHAnsi" w:hAnsiTheme="minorHAnsi" w:cstheme="minorHAnsi"/>
          <w:b/>
          <w:sz w:val="28"/>
          <w:szCs w:val="28"/>
        </w:rPr>
        <w:t>PER MANIFESTAZIONE D’INTERESSE</w:t>
      </w:r>
    </w:p>
    <w:p w:rsidR="00E0219A" w:rsidRDefault="00E0219A" w:rsidP="004232D5"/>
    <w:p w:rsidR="00854DC7" w:rsidRDefault="00854DC7" w:rsidP="004232D5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bCs/>
          <w:color w:val="BFBFBF" w:themeColor="background1" w:themeShade="BF"/>
          <w:sz w:val="28"/>
          <w:szCs w:val="28"/>
        </w:rPr>
      </w:pPr>
      <w:r w:rsidRPr="00453E3B">
        <w:rPr>
          <w:rFonts w:cs="Calibri"/>
          <w:b/>
          <w:bCs/>
          <w:color w:val="BFBFBF" w:themeColor="background1" w:themeShade="BF"/>
          <w:sz w:val="28"/>
          <w:szCs w:val="28"/>
        </w:rPr>
        <w:t xml:space="preserve">Timbro intestazione </w:t>
      </w:r>
      <w:r w:rsidR="00453E3B" w:rsidRPr="00453E3B">
        <w:rPr>
          <w:rFonts w:cs="Calibri"/>
          <w:b/>
          <w:bCs/>
          <w:color w:val="BFBFBF" w:themeColor="background1" w:themeShade="BF"/>
          <w:sz w:val="28"/>
          <w:szCs w:val="28"/>
        </w:rPr>
        <w:t>dell’</w:t>
      </w:r>
      <w:r w:rsidRPr="00453E3B">
        <w:rPr>
          <w:rFonts w:cs="Calibri"/>
          <w:b/>
          <w:bCs/>
          <w:color w:val="BFBFBF" w:themeColor="background1" w:themeShade="BF"/>
          <w:sz w:val="28"/>
          <w:szCs w:val="28"/>
        </w:rPr>
        <w:t xml:space="preserve">Operatore  </w:t>
      </w:r>
      <w:r w:rsidR="00453E3B" w:rsidRPr="00453E3B">
        <w:rPr>
          <w:rFonts w:cs="Calibri"/>
          <w:b/>
          <w:bCs/>
          <w:color w:val="BFBFBF" w:themeColor="background1" w:themeShade="BF"/>
          <w:sz w:val="28"/>
          <w:szCs w:val="28"/>
        </w:rPr>
        <w:t>economico</w:t>
      </w:r>
      <w:bookmarkStart w:id="0" w:name="_GoBack"/>
      <w:bookmarkEnd w:id="0"/>
    </w:p>
    <w:p w:rsidR="00854DC7" w:rsidRDefault="00854DC7" w:rsidP="004232D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</w:p>
    <w:p w:rsidR="00C16273" w:rsidRDefault="00C16273" w:rsidP="004232D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Cs w:val="28"/>
        </w:rPr>
      </w:pPr>
    </w:p>
    <w:p w:rsidR="00854DC7" w:rsidRPr="00C16273" w:rsidRDefault="002C3F68" w:rsidP="004232D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Cs w:val="28"/>
        </w:rPr>
      </w:pPr>
      <w:r>
        <w:rPr>
          <w:rFonts w:cstheme="minorBidi"/>
          <w:noProof/>
          <w:sz w:val="20"/>
          <w:szCs w:val="22"/>
          <w:lang w:eastAsia="it-IT"/>
        </w:rPr>
        <mc:AlternateContent>
          <mc:Choice Requires="wps">
            <w:drawing>
              <wp:anchor distT="4294967294" distB="4294967294" distL="114300" distR="114300" simplePos="0" relativeHeight="25166080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300354</wp:posOffset>
                </wp:positionV>
                <wp:extent cx="6158230" cy="0"/>
                <wp:effectExtent l="0" t="0" r="13970" b="19050"/>
                <wp:wrapNone/>
                <wp:docPr id="5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8"/>
                            <a:gd name="T1" fmla="*/ 0 h 20"/>
                            <a:gd name="T2" fmla="*/ 9698 w 96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8" h="20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55.2pt;margin-top:23.65pt;width:484.9pt;height:0;z-index:-25165568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" o:allowincell="f" path="m,l9698,e" filled="f" strokeweight=".20458mm">
                <v:path arrowok="t" o:connecttype="custom" o:connectlocs="0,0;6158230,0" o:connectangles="0,0"/>
                <w10:wrap anchorx="page"/>
              </v:shape>
            </w:pict>
          </mc:Fallback>
        </mc:AlternateContent>
      </w:r>
      <w:r w:rsidR="00854DC7" w:rsidRPr="00C16273">
        <w:rPr>
          <w:rFonts w:cs="Calibri"/>
          <w:b/>
          <w:bCs/>
          <w:szCs w:val="28"/>
        </w:rPr>
        <w:t>DICHI</w:t>
      </w:r>
      <w:r w:rsidR="00854DC7" w:rsidRPr="00C16273">
        <w:rPr>
          <w:rFonts w:cs="Calibri"/>
          <w:b/>
          <w:bCs/>
          <w:spacing w:val="1"/>
          <w:szCs w:val="28"/>
        </w:rPr>
        <w:t>A</w:t>
      </w:r>
      <w:r w:rsidR="00854DC7" w:rsidRPr="00C16273">
        <w:rPr>
          <w:rFonts w:cs="Calibri"/>
          <w:b/>
          <w:bCs/>
          <w:szCs w:val="28"/>
        </w:rPr>
        <w:t>RAZIONE</w:t>
      </w:r>
      <w:r w:rsidR="00854DC7" w:rsidRPr="00C16273">
        <w:rPr>
          <w:rFonts w:cs="Calibri"/>
          <w:b/>
          <w:bCs/>
          <w:spacing w:val="-26"/>
          <w:szCs w:val="28"/>
        </w:rPr>
        <w:t xml:space="preserve"> </w:t>
      </w:r>
      <w:r w:rsidR="00854DC7" w:rsidRPr="00C16273">
        <w:rPr>
          <w:rFonts w:cs="Calibri"/>
          <w:b/>
          <w:bCs/>
          <w:szCs w:val="28"/>
        </w:rPr>
        <w:t>S</w:t>
      </w:r>
      <w:r w:rsidR="00854DC7" w:rsidRPr="00C16273">
        <w:rPr>
          <w:rFonts w:cs="Calibri"/>
          <w:b/>
          <w:bCs/>
          <w:spacing w:val="1"/>
          <w:szCs w:val="28"/>
        </w:rPr>
        <w:t>O</w:t>
      </w:r>
      <w:r w:rsidR="00854DC7" w:rsidRPr="00C16273">
        <w:rPr>
          <w:rFonts w:cs="Calibri"/>
          <w:b/>
          <w:bCs/>
          <w:szCs w:val="28"/>
        </w:rPr>
        <w:t>ST</w:t>
      </w:r>
      <w:r w:rsidR="00854DC7" w:rsidRPr="00C16273">
        <w:rPr>
          <w:rFonts w:cs="Calibri"/>
          <w:b/>
          <w:bCs/>
          <w:spacing w:val="1"/>
          <w:szCs w:val="28"/>
        </w:rPr>
        <w:t>I</w:t>
      </w:r>
      <w:r w:rsidR="00854DC7" w:rsidRPr="00C16273">
        <w:rPr>
          <w:rFonts w:cs="Calibri"/>
          <w:b/>
          <w:bCs/>
          <w:szCs w:val="28"/>
        </w:rPr>
        <w:t>TUTIVA</w:t>
      </w:r>
      <w:r w:rsidR="00854DC7" w:rsidRPr="00C16273">
        <w:rPr>
          <w:rFonts w:cs="Calibri"/>
          <w:b/>
          <w:bCs/>
          <w:spacing w:val="-21"/>
          <w:szCs w:val="28"/>
        </w:rPr>
        <w:t xml:space="preserve"> </w:t>
      </w:r>
      <w:r w:rsidR="00854DC7" w:rsidRPr="00C16273">
        <w:rPr>
          <w:rFonts w:cs="Calibri"/>
          <w:b/>
          <w:bCs/>
          <w:szCs w:val="28"/>
        </w:rPr>
        <w:t>DI</w:t>
      </w:r>
      <w:r w:rsidR="00854DC7" w:rsidRPr="00C16273">
        <w:rPr>
          <w:rFonts w:cs="Calibri"/>
          <w:b/>
          <w:bCs/>
          <w:spacing w:val="-4"/>
          <w:szCs w:val="28"/>
        </w:rPr>
        <w:t xml:space="preserve"> </w:t>
      </w:r>
      <w:r w:rsidR="00854DC7" w:rsidRPr="00C16273">
        <w:rPr>
          <w:rFonts w:cs="Calibri"/>
          <w:b/>
          <w:bCs/>
          <w:spacing w:val="1"/>
          <w:szCs w:val="28"/>
        </w:rPr>
        <w:t>A</w:t>
      </w:r>
      <w:r w:rsidR="00854DC7" w:rsidRPr="00C16273">
        <w:rPr>
          <w:rFonts w:cs="Calibri"/>
          <w:b/>
          <w:bCs/>
          <w:szCs w:val="28"/>
        </w:rPr>
        <w:t>TTO</w:t>
      </w:r>
      <w:r w:rsidR="00854DC7" w:rsidRPr="00C16273">
        <w:rPr>
          <w:rFonts w:cs="Calibri"/>
          <w:b/>
          <w:bCs/>
          <w:spacing w:val="-8"/>
          <w:szCs w:val="28"/>
        </w:rPr>
        <w:t xml:space="preserve"> </w:t>
      </w:r>
      <w:r w:rsidR="00854DC7" w:rsidRPr="00C16273">
        <w:rPr>
          <w:rFonts w:cs="Calibri"/>
          <w:b/>
          <w:bCs/>
          <w:szCs w:val="28"/>
        </w:rPr>
        <w:t>DI</w:t>
      </w:r>
      <w:r w:rsidR="00854DC7" w:rsidRPr="00C16273">
        <w:rPr>
          <w:rFonts w:cs="Calibri"/>
          <w:b/>
          <w:bCs/>
          <w:spacing w:val="-4"/>
          <w:szCs w:val="28"/>
        </w:rPr>
        <w:t xml:space="preserve"> </w:t>
      </w:r>
      <w:r w:rsidR="00854DC7" w:rsidRPr="00C16273">
        <w:rPr>
          <w:rFonts w:cs="Calibri"/>
          <w:b/>
          <w:bCs/>
          <w:spacing w:val="2"/>
          <w:w w:val="99"/>
          <w:szCs w:val="28"/>
        </w:rPr>
        <w:t>N</w:t>
      </w:r>
      <w:r w:rsidR="00854DC7" w:rsidRPr="00C16273">
        <w:rPr>
          <w:rFonts w:cs="Calibri"/>
          <w:b/>
          <w:bCs/>
          <w:spacing w:val="1"/>
          <w:w w:val="99"/>
          <w:szCs w:val="28"/>
        </w:rPr>
        <w:t>O</w:t>
      </w:r>
      <w:r w:rsidR="00854DC7" w:rsidRPr="00C16273">
        <w:rPr>
          <w:rFonts w:cs="Calibri"/>
          <w:b/>
          <w:bCs/>
          <w:w w:val="99"/>
          <w:szCs w:val="28"/>
        </w:rPr>
        <w:t>TORI</w:t>
      </w:r>
      <w:r w:rsidR="00854DC7" w:rsidRPr="00C16273">
        <w:rPr>
          <w:rFonts w:cs="Calibri"/>
          <w:b/>
          <w:bCs/>
          <w:spacing w:val="1"/>
          <w:w w:val="99"/>
          <w:szCs w:val="28"/>
        </w:rPr>
        <w:t>ET</w:t>
      </w:r>
      <w:r w:rsidR="00854DC7" w:rsidRPr="00C16273">
        <w:rPr>
          <w:rFonts w:cs="Calibri"/>
          <w:b/>
          <w:bCs/>
          <w:w w:val="99"/>
          <w:szCs w:val="28"/>
        </w:rPr>
        <w:t>À</w:t>
      </w:r>
    </w:p>
    <w:p w:rsidR="00854DC7" w:rsidRDefault="00854DC7" w:rsidP="004232D5">
      <w:pPr>
        <w:widowControl w:val="0"/>
        <w:autoSpaceDE w:val="0"/>
        <w:autoSpaceDN w:val="0"/>
        <w:adjustRightInd w:val="0"/>
        <w:rPr>
          <w:rFonts w:cs="Calibri"/>
          <w:b/>
          <w:bCs/>
          <w:sz w:val="20"/>
          <w:szCs w:val="20"/>
        </w:rPr>
      </w:pPr>
    </w:p>
    <w:p w:rsidR="00453E3B" w:rsidRDefault="00854DC7" w:rsidP="004232D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pacing w:val="-1"/>
          <w:position w:val="-1"/>
          <w:sz w:val="18"/>
          <w:szCs w:val="18"/>
        </w:rPr>
      </w:pPr>
      <w:r w:rsidRPr="00A14A27">
        <w:rPr>
          <w:rFonts w:cs="Calibri"/>
          <w:b/>
          <w:bCs/>
          <w:position w:val="-1"/>
          <w:sz w:val="18"/>
          <w:szCs w:val="18"/>
        </w:rPr>
        <w:t>(rilasc</w:t>
      </w:r>
      <w:r w:rsidRPr="00A14A27">
        <w:rPr>
          <w:rFonts w:cs="Calibri"/>
          <w:b/>
          <w:bCs/>
          <w:spacing w:val="1"/>
          <w:position w:val="-1"/>
          <w:sz w:val="18"/>
          <w:szCs w:val="18"/>
        </w:rPr>
        <w:t>i</w:t>
      </w:r>
      <w:r w:rsidRPr="00A14A27">
        <w:rPr>
          <w:rFonts w:cs="Calibri"/>
          <w:b/>
          <w:bCs/>
          <w:position w:val="-1"/>
          <w:sz w:val="18"/>
          <w:szCs w:val="18"/>
        </w:rPr>
        <w:t>ata ai s</w:t>
      </w:r>
      <w:r w:rsidRPr="00A14A27">
        <w:rPr>
          <w:rFonts w:cs="Calibri"/>
          <w:b/>
          <w:bCs/>
          <w:spacing w:val="1"/>
          <w:position w:val="-1"/>
          <w:sz w:val="18"/>
          <w:szCs w:val="18"/>
        </w:rPr>
        <w:t>e</w:t>
      </w:r>
      <w:r w:rsidRPr="00A14A27">
        <w:rPr>
          <w:rFonts w:cs="Calibri"/>
          <w:b/>
          <w:bCs/>
          <w:position w:val="-1"/>
          <w:sz w:val="18"/>
          <w:szCs w:val="18"/>
        </w:rPr>
        <w:t>nsi d</w:t>
      </w:r>
      <w:r w:rsidRPr="00A14A27">
        <w:rPr>
          <w:rFonts w:cs="Calibri"/>
          <w:b/>
          <w:bCs/>
          <w:spacing w:val="1"/>
          <w:position w:val="-1"/>
          <w:sz w:val="18"/>
          <w:szCs w:val="18"/>
        </w:rPr>
        <w:t>e</w:t>
      </w:r>
      <w:r w:rsidRPr="00A14A27">
        <w:rPr>
          <w:rFonts w:cs="Calibri"/>
          <w:b/>
          <w:bCs/>
          <w:position w:val="-1"/>
          <w:sz w:val="18"/>
          <w:szCs w:val="18"/>
        </w:rPr>
        <w:t>ll</w:t>
      </w:r>
      <w:r w:rsidRPr="00A14A27">
        <w:rPr>
          <w:rFonts w:cs="Calibri"/>
          <w:b/>
          <w:bCs/>
          <w:spacing w:val="1"/>
          <w:position w:val="-1"/>
          <w:sz w:val="18"/>
          <w:szCs w:val="18"/>
        </w:rPr>
        <w:t>’</w:t>
      </w:r>
      <w:r w:rsidRPr="00A14A27">
        <w:rPr>
          <w:rFonts w:cs="Calibri"/>
          <w:b/>
          <w:bCs/>
          <w:position w:val="-1"/>
          <w:sz w:val="18"/>
          <w:szCs w:val="18"/>
        </w:rPr>
        <w:t>art.</w:t>
      </w:r>
      <w:r w:rsidRPr="00A14A27">
        <w:rPr>
          <w:rFonts w:cs="Calibri"/>
          <w:b/>
          <w:bCs/>
          <w:spacing w:val="-3"/>
          <w:position w:val="-1"/>
          <w:sz w:val="18"/>
          <w:szCs w:val="18"/>
        </w:rPr>
        <w:t xml:space="preserve"> </w:t>
      </w:r>
      <w:r w:rsidRPr="00A14A27">
        <w:rPr>
          <w:rFonts w:cs="Calibri"/>
          <w:b/>
          <w:bCs/>
          <w:position w:val="-1"/>
          <w:sz w:val="18"/>
          <w:szCs w:val="18"/>
        </w:rPr>
        <w:t>47 del D</w:t>
      </w:r>
      <w:r w:rsidRPr="00A14A27">
        <w:rPr>
          <w:rFonts w:cs="Calibri"/>
          <w:b/>
          <w:bCs/>
          <w:spacing w:val="1"/>
          <w:position w:val="-1"/>
          <w:sz w:val="18"/>
          <w:szCs w:val="18"/>
        </w:rPr>
        <w:t>P</w:t>
      </w:r>
      <w:r w:rsidRPr="00A14A27">
        <w:rPr>
          <w:rFonts w:cs="Calibri"/>
          <w:b/>
          <w:bCs/>
          <w:position w:val="-1"/>
          <w:sz w:val="18"/>
          <w:szCs w:val="18"/>
        </w:rPr>
        <w:t>R n.</w:t>
      </w:r>
      <w:r w:rsidRPr="00A14A27">
        <w:rPr>
          <w:rFonts w:cs="Calibri"/>
          <w:b/>
          <w:bCs/>
          <w:spacing w:val="-1"/>
          <w:position w:val="-1"/>
          <w:sz w:val="18"/>
          <w:szCs w:val="18"/>
        </w:rPr>
        <w:t xml:space="preserve"> </w:t>
      </w:r>
      <w:r w:rsidRPr="00A14A27">
        <w:rPr>
          <w:rFonts w:cs="Calibri"/>
          <w:b/>
          <w:bCs/>
          <w:position w:val="-1"/>
          <w:sz w:val="18"/>
          <w:szCs w:val="18"/>
        </w:rPr>
        <w:t>445</w:t>
      </w:r>
      <w:r w:rsidRPr="00A14A27">
        <w:rPr>
          <w:rFonts w:cs="Calibri"/>
          <w:b/>
          <w:bCs/>
          <w:spacing w:val="1"/>
          <w:position w:val="-1"/>
          <w:sz w:val="18"/>
          <w:szCs w:val="18"/>
        </w:rPr>
        <w:t xml:space="preserve"> </w:t>
      </w:r>
      <w:r w:rsidRPr="00A14A27">
        <w:rPr>
          <w:rFonts w:cs="Calibri"/>
          <w:b/>
          <w:bCs/>
          <w:position w:val="-1"/>
          <w:sz w:val="18"/>
          <w:szCs w:val="18"/>
        </w:rPr>
        <w:t>del 28/</w:t>
      </w:r>
      <w:r w:rsidRPr="00A14A27">
        <w:rPr>
          <w:rFonts w:cs="Calibri"/>
          <w:b/>
          <w:bCs/>
          <w:spacing w:val="1"/>
          <w:position w:val="-1"/>
          <w:sz w:val="18"/>
          <w:szCs w:val="18"/>
        </w:rPr>
        <w:t>1</w:t>
      </w:r>
      <w:r w:rsidRPr="00A14A27">
        <w:rPr>
          <w:rFonts w:cs="Calibri"/>
          <w:b/>
          <w:bCs/>
          <w:spacing w:val="-1"/>
          <w:position w:val="-1"/>
          <w:sz w:val="18"/>
          <w:szCs w:val="18"/>
        </w:rPr>
        <w:t>2</w:t>
      </w:r>
      <w:r w:rsidRPr="00A14A27">
        <w:rPr>
          <w:rFonts w:cs="Calibri"/>
          <w:b/>
          <w:bCs/>
          <w:position w:val="-1"/>
          <w:sz w:val="18"/>
          <w:szCs w:val="18"/>
        </w:rPr>
        <w:t>/2</w:t>
      </w:r>
      <w:r w:rsidRPr="00A14A27">
        <w:rPr>
          <w:rFonts w:cs="Calibri"/>
          <w:b/>
          <w:bCs/>
          <w:spacing w:val="1"/>
          <w:position w:val="-1"/>
          <w:sz w:val="18"/>
          <w:szCs w:val="18"/>
        </w:rPr>
        <w:t>00</w:t>
      </w:r>
      <w:r w:rsidRPr="00A14A27">
        <w:rPr>
          <w:rFonts w:cs="Calibri"/>
          <w:b/>
          <w:bCs/>
          <w:spacing w:val="-1"/>
          <w:position w:val="-1"/>
          <w:sz w:val="18"/>
          <w:szCs w:val="18"/>
        </w:rPr>
        <w:t>0</w:t>
      </w:r>
      <w:r w:rsidR="004232D5">
        <w:rPr>
          <w:rFonts w:cs="Calibri"/>
          <w:b/>
          <w:bCs/>
          <w:spacing w:val="-1"/>
          <w:position w:val="-1"/>
          <w:sz w:val="18"/>
          <w:szCs w:val="18"/>
        </w:rPr>
        <w:t>)</w:t>
      </w:r>
    </w:p>
    <w:p w:rsidR="00453E3B" w:rsidRDefault="00453E3B" w:rsidP="004232D5">
      <w:pPr>
        <w:widowControl w:val="0"/>
        <w:autoSpaceDE w:val="0"/>
        <w:autoSpaceDN w:val="0"/>
        <w:adjustRightInd w:val="0"/>
        <w:rPr>
          <w:rFonts w:cs="Calibri"/>
          <w:b/>
          <w:bCs/>
          <w:spacing w:val="-1"/>
          <w:position w:val="-1"/>
          <w:sz w:val="18"/>
          <w:szCs w:val="18"/>
        </w:rPr>
      </w:pPr>
    </w:p>
    <w:p w:rsidR="00453E3B" w:rsidRDefault="00453E3B" w:rsidP="004232D5">
      <w:pPr>
        <w:widowControl w:val="0"/>
        <w:autoSpaceDE w:val="0"/>
        <w:autoSpaceDN w:val="0"/>
        <w:adjustRightInd w:val="0"/>
        <w:rPr>
          <w:rFonts w:cs="Calibri"/>
          <w:b/>
          <w:bCs/>
          <w:spacing w:val="-1"/>
          <w:position w:val="-1"/>
          <w:sz w:val="18"/>
          <w:szCs w:val="18"/>
        </w:rPr>
      </w:pPr>
    </w:p>
    <w:p w:rsidR="00E0219A" w:rsidRPr="00A14A27" w:rsidRDefault="00E0219A" w:rsidP="004232D5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A14A27">
        <w:rPr>
          <w:rFonts w:cs="Calibri"/>
          <w:sz w:val="20"/>
          <w:szCs w:val="20"/>
        </w:rPr>
        <w:t>Il/La sottoscr</w:t>
      </w:r>
      <w:r w:rsidRPr="00A14A27">
        <w:rPr>
          <w:rFonts w:cs="Calibri"/>
          <w:spacing w:val="-1"/>
          <w:sz w:val="20"/>
          <w:szCs w:val="20"/>
        </w:rPr>
        <w:t>i</w:t>
      </w:r>
      <w:r w:rsidRPr="00A14A27">
        <w:rPr>
          <w:rFonts w:cs="Calibri"/>
          <w:sz w:val="20"/>
          <w:szCs w:val="20"/>
        </w:rPr>
        <w:t>tto/a</w:t>
      </w:r>
      <w:r w:rsidRPr="00A14A27">
        <w:rPr>
          <w:rFonts w:cs="Calibri"/>
          <w:spacing w:val="17"/>
          <w:sz w:val="20"/>
          <w:szCs w:val="20"/>
        </w:rPr>
        <w:t xml:space="preserve"> </w:t>
      </w:r>
      <w:r w:rsidRPr="00A14A27">
        <w:rPr>
          <w:rFonts w:cs="Calibri"/>
          <w:sz w:val="20"/>
          <w:szCs w:val="20"/>
          <w:u w:val="single"/>
        </w:rPr>
        <w:t xml:space="preserve"> </w:t>
      </w:r>
      <w:r w:rsidR="00453E3B">
        <w:rPr>
          <w:rFonts w:cs="Calibri"/>
          <w:sz w:val="20"/>
          <w:szCs w:val="20"/>
          <w:u w:val="single"/>
        </w:rPr>
        <w:t>_________________________________________________________________________________________________________</w:t>
      </w:r>
    </w:p>
    <w:p w:rsidR="00E0219A" w:rsidRPr="00A14A27" w:rsidRDefault="00E0219A" w:rsidP="004232D5">
      <w:pPr>
        <w:widowControl w:val="0"/>
        <w:tabs>
          <w:tab w:val="left" w:pos="6440"/>
        </w:tabs>
        <w:autoSpaceDE w:val="0"/>
        <w:autoSpaceDN w:val="0"/>
        <w:adjustRightInd w:val="0"/>
        <w:spacing w:line="184" w:lineRule="exact"/>
        <w:jc w:val="center"/>
        <w:rPr>
          <w:rFonts w:cs="Calibri"/>
          <w:color w:val="000000"/>
          <w:sz w:val="16"/>
          <w:szCs w:val="16"/>
        </w:rPr>
      </w:pPr>
      <w:r w:rsidRPr="00A14A27">
        <w:rPr>
          <w:rFonts w:cs="Calibri"/>
          <w:color w:val="9A9A9A"/>
          <w:sz w:val="16"/>
          <w:szCs w:val="16"/>
        </w:rPr>
        <w:t>cognome</w:t>
      </w:r>
      <w:r w:rsidRPr="00A14A27">
        <w:rPr>
          <w:rFonts w:cs="Calibri"/>
          <w:color w:val="9A9A9A"/>
          <w:sz w:val="16"/>
          <w:szCs w:val="16"/>
        </w:rPr>
        <w:tab/>
      </w:r>
      <w:r w:rsidRPr="00A14A27">
        <w:rPr>
          <w:rFonts w:cs="Calibri"/>
          <w:color w:val="9A9A9A"/>
          <w:w w:val="99"/>
          <w:sz w:val="16"/>
          <w:szCs w:val="16"/>
        </w:rPr>
        <w:t>nome</w:t>
      </w:r>
    </w:p>
    <w:p w:rsidR="00E0219A" w:rsidRPr="00A14A27" w:rsidRDefault="00E0219A" w:rsidP="004232D5">
      <w:pPr>
        <w:widowControl w:val="0"/>
        <w:autoSpaceDE w:val="0"/>
        <w:autoSpaceDN w:val="0"/>
        <w:adjustRightInd w:val="0"/>
        <w:spacing w:before="10" w:line="220" w:lineRule="exact"/>
        <w:rPr>
          <w:rFonts w:cs="Calibri"/>
          <w:color w:val="000000"/>
        </w:rPr>
      </w:pPr>
    </w:p>
    <w:p w:rsidR="00E0219A" w:rsidRPr="00A14A27" w:rsidRDefault="00E0219A" w:rsidP="004232D5">
      <w:pPr>
        <w:widowControl w:val="0"/>
        <w:tabs>
          <w:tab w:val="left" w:pos="5660"/>
          <w:tab w:val="left" w:pos="6780"/>
          <w:tab w:val="left" w:pos="9600"/>
        </w:tabs>
        <w:autoSpaceDE w:val="0"/>
        <w:autoSpaceDN w:val="0"/>
        <w:adjustRightInd w:val="0"/>
        <w:jc w:val="center"/>
        <w:rPr>
          <w:rFonts w:cs="Calibri"/>
          <w:color w:val="000000"/>
          <w:sz w:val="20"/>
          <w:szCs w:val="20"/>
        </w:rPr>
      </w:pPr>
      <w:r w:rsidRPr="00A14A27">
        <w:rPr>
          <w:rFonts w:cs="Calibri"/>
          <w:color w:val="000000"/>
          <w:sz w:val="20"/>
          <w:szCs w:val="20"/>
        </w:rPr>
        <w:t>nato/a a</w:t>
      </w:r>
      <w:r w:rsidRPr="00A14A27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A14A27">
        <w:rPr>
          <w:rFonts w:cs="Calibri"/>
          <w:color w:val="000000"/>
          <w:sz w:val="20"/>
          <w:szCs w:val="20"/>
          <w:u w:val="single"/>
        </w:rPr>
        <w:tab/>
      </w:r>
      <w:r>
        <w:rPr>
          <w:rFonts w:cs="Calibri"/>
          <w:color w:val="000000"/>
          <w:sz w:val="20"/>
          <w:szCs w:val="20"/>
          <w:u w:val="single"/>
        </w:rPr>
        <w:t xml:space="preserve">      </w:t>
      </w:r>
      <w:r w:rsidRPr="00A14A27">
        <w:rPr>
          <w:rFonts w:cs="Calibri"/>
          <w:color w:val="000000"/>
          <w:sz w:val="20"/>
          <w:szCs w:val="20"/>
        </w:rPr>
        <w:t>(</w:t>
      </w:r>
      <w:r w:rsidRPr="00A14A27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A14A27">
        <w:rPr>
          <w:rFonts w:cs="Calibri"/>
          <w:color w:val="000000"/>
          <w:sz w:val="20"/>
          <w:szCs w:val="20"/>
          <w:u w:val="single"/>
        </w:rPr>
        <w:tab/>
      </w:r>
      <w:r w:rsidRPr="00A14A27">
        <w:rPr>
          <w:rFonts w:cs="Calibri"/>
          <w:color w:val="000000"/>
          <w:sz w:val="20"/>
          <w:szCs w:val="20"/>
        </w:rPr>
        <w:t>)</w:t>
      </w:r>
      <w:r w:rsidRPr="00A14A27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A14A27">
        <w:rPr>
          <w:rFonts w:cs="Calibri"/>
          <w:color w:val="000000"/>
          <w:sz w:val="20"/>
          <w:szCs w:val="20"/>
        </w:rPr>
        <w:t xml:space="preserve">il </w:t>
      </w:r>
      <w:r w:rsidRPr="00A14A27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A14A27">
        <w:rPr>
          <w:rFonts w:cs="Calibri"/>
          <w:color w:val="000000"/>
          <w:sz w:val="20"/>
          <w:szCs w:val="20"/>
          <w:u w:val="single"/>
        </w:rPr>
        <w:tab/>
      </w:r>
    </w:p>
    <w:p w:rsidR="00E0219A" w:rsidRPr="00A14A27" w:rsidRDefault="00E0219A" w:rsidP="004232D5">
      <w:pPr>
        <w:widowControl w:val="0"/>
        <w:tabs>
          <w:tab w:val="left" w:pos="6000"/>
          <w:tab w:val="left" w:pos="8120"/>
        </w:tabs>
        <w:autoSpaceDE w:val="0"/>
        <w:autoSpaceDN w:val="0"/>
        <w:adjustRightInd w:val="0"/>
        <w:rPr>
          <w:rFonts w:cs="Calibri"/>
          <w:color w:val="000000"/>
          <w:sz w:val="16"/>
          <w:szCs w:val="16"/>
        </w:rPr>
      </w:pPr>
      <w:r w:rsidRPr="00A14A27">
        <w:rPr>
          <w:rFonts w:cs="Calibri"/>
          <w:color w:val="9A9A9A"/>
          <w:sz w:val="16"/>
          <w:szCs w:val="16"/>
        </w:rPr>
        <w:t>luogo</w:t>
      </w:r>
      <w:r w:rsidRPr="00A14A27">
        <w:rPr>
          <w:rFonts w:cs="Calibri"/>
          <w:color w:val="9A9A9A"/>
          <w:sz w:val="16"/>
          <w:szCs w:val="16"/>
        </w:rPr>
        <w:tab/>
        <w:t>sigla</w:t>
      </w:r>
      <w:r w:rsidRPr="00A14A27">
        <w:rPr>
          <w:rFonts w:cs="Calibri"/>
          <w:color w:val="9A9A9A"/>
          <w:spacing w:val="-3"/>
          <w:sz w:val="16"/>
          <w:szCs w:val="16"/>
        </w:rPr>
        <w:t xml:space="preserve"> </w:t>
      </w:r>
      <w:r w:rsidRPr="00A14A27">
        <w:rPr>
          <w:rFonts w:cs="Calibri"/>
          <w:color w:val="9A9A9A"/>
          <w:sz w:val="16"/>
          <w:szCs w:val="16"/>
        </w:rPr>
        <w:t>prov.</w:t>
      </w:r>
      <w:r w:rsidRPr="00A14A27">
        <w:rPr>
          <w:rFonts w:cs="Calibri"/>
          <w:color w:val="9A9A9A"/>
          <w:sz w:val="16"/>
          <w:szCs w:val="16"/>
        </w:rPr>
        <w:tab/>
        <w:t>data</w:t>
      </w:r>
    </w:p>
    <w:p w:rsidR="00E0219A" w:rsidRPr="00A14A27" w:rsidRDefault="00E0219A" w:rsidP="004232D5">
      <w:pPr>
        <w:widowControl w:val="0"/>
        <w:autoSpaceDE w:val="0"/>
        <w:autoSpaceDN w:val="0"/>
        <w:adjustRightInd w:val="0"/>
        <w:spacing w:before="10" w:line="220" w:lineRule="exact"/>
        <w:rPr>
          <w:rFonts w:cs="Calibri"/>
          <w:color w:val="000000"/>
        </w:rPr>
      </w:pPr>
    </w:p>
    <w:p w:rsidR="00E0219A" w:rsidRPr="00A14A27" w:rsidRDefault="00E0219A" w:rsidP="004232D5">
      <w:pPr>
        <w:widowControl w:val="0"/>
        <w:tabs>
          <w:tab w:val="left" w:pos="8200"/>
          <w:tab w:val="left" w:pos="9540"/>
        </w:tabs>
        <w:autoSpaceDE w:val="0"/>
        <w:autoSpaceDN w:val="0"/>
        <w:adjustRightInd w:val="0"/>
        <w:jc w:val="center"/>
        <w:rPr>
          <w:rFonts w:cs="Calibri"/>
          <w:color w:val="000000"/>
          <w:sz w:val="20"/>
          <w:szCs w:val="20"/>
        </w:rPr>
      </w:pPr>
      <w:r w:rsidRPr="00A14A27">
        <w:rPr>
          <w:rFonts w:cs="Calibri"/>
          <w:color w:val="000000"/>
          <w:sz w:val="20"/>
          <w:szCs w:val="20"/>
        </w:rPr>
        <w:t>res</w:t>
      </w:r>
      <w:r w:rsidRPr="00A14A27">
        <w:rPr>
          <w:rFonts w:cs="Calibri"/>
          <w:color w:val="000000"/>
          <w:spacing w:val="-1"/>
          <w:sz w:val="20"/>
          <w:szCs w:val="20"/>
        </w:rPr>
        <w:t>i</w:t>
      </w:r>
      <w:r w:rsidRPr="00A14A27">
        <w:rPr>
          <w:rFonts w:cs="Calibri"/>
          <w:color w:val="000000"/>
          <w:sz w:val="20"/>
          <w:szCs w:val="20"/>
        </w:rPr>
        <w:t xml:space="preserve">dente a  </w:t>
      </w:r>
      <w:r w:rsidRPr="00A14A27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A14A27">
        <w:rPr>
          <w:rFonts w:cs="Calibri"/>
          <w:color w:val="000000"/>
          <w:sz w:val="20"/>
          <w:szCs w:val="20"/>
          <w:u w:val="single"/>
        </w:rPr>
        <w:tab/>
      </w:r>
      <w:r w:rsidRPr="00A14A27">
        <w:rPr>
          <w:rFonts w:cs="Calibri"/>
          <w:color w:val="000000"/>
          <w:sz w:val="20"/>
          <w:szCs w:val="20"/>
        </w:rPr>
        <w:t>(</w:t>
      </w:r>
      <w:r w:rsidRPr="00A14A27">
        <w:rPr>
          <w:rFonts w:cs="Calibri"/>
          <w:color w:val="000000"/>
          <w:spacing w:val="-1"/>
          <w:sz w:val="20"/>
          <w:szCs w:val="20"/>
        </w:rPr>
        <w:t>_</w:t>
      </w:r>
      <w:r w:rsidRPr="00A14A27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A14A27">
        <w:rPr>
          <w:rFonts w:cs="Calibri"/>
          <w:color w:val="000000"/>
          <w:sz w:val="20"/>
          <w:szCs w:val="20"/>
          <w:u w:val="single"/>
        </w:rPr>
        <w:tab/>
      </w:r>
      <w:r w:rsidRPr="00A14A27">
        <w:rPr>
          <w:rFonts w:cs="Calibri"/>
          <w:color w:val="000000"/>
          <w:sz w:val="20"/>
          <w:szCs w:val="20"/>
        </w:rPr>
        <w:t>)</w:t>
      </w:r>
    </w:p>
    <w:p w:rsidR="00E0219A" w:rsidRPr="00A14A27" w:rsidRDefault="00E0219A" w:rsidP="004232D5">
      <w:pPr>
        <w:widowControl w:val="0"/>
        <w:tabs>
          <w:tab w:val="left" w:pos="8600"/>
        </w:tabs>
        <w:autoSpaceDE w:val="0"/>
        <w:autoSpaceDN w:val="0"/>
        <w:adjustRightInd w:val="0"/>
        <w:rPr>
          <w:rFonts w:cs="Calibri"/>
          <w:color w:val="000000"/>
          <w:sz w:val="16"/>
          <w:szCs w:val="16"/>
        </w:rPr>
      </w:pPr>
      <w:r w:rsidRPr="00A14A27">
        <w:rPr>
          <w:rFonts w:cs="Calibri"/>
          <w:color w:val="9A9A9A"/>
          <w:spacing w:val="2"/>
          <w:sz w:val="16"/>
          <w:szCs w:val="16"/>
        </w:rPr>
        <w:t>c</w:t>
      </w:r>
      <w:r w:rsidRPr="00A14A27">
        <w:rPr>
          <w:rFonts w:cs="Calibri"/>
          <w:color w:val="9A9A9A"/>
          <w:sz w:val="16"/>
          <w:szCs w:val="16"/>
        </w:rPr>
        <w:t>omune</w:t>
      </w:r>
      <w:r w:rsidR="00561309">
        <w:rPr>
          <w:rFonts w:cs="Calibri"/>
          <w:color w:val="9A9A9A"/>
          <w:sz w:val="16"/>
          <w:szCs w:val="16"/>
        </w:rPr>
        <w:t xml:space="preserve"> , s</w:t>
      </w:r>
      <w:r w:rsidRPr="00A14A27">
        <w:rPr>
          <w:rFonts w:cs="Calibri"/>
          <w:color w:val="9A9A9A"/>
          <w:sz w:val="16"/>
          <w:szCs w:val="16"/>
        </w:rPr>
        <w:t>igla</w:t>
      </w:r>
      <w:r w:rsidRPr="00A14A27">
        <w:rPr>
          <w:rFonts w:cs="Calibri"/>
          <w:color w:val="9A9A9A"/>
          <w:spacing w:val="-3"/>
          <w:sz w:val="16"/>
          <w:szCs w:val="16"/>
        </w:rPr>
        <w:t xml:space="preserve"> </w:t>
      </w:r>
      <w:r w:rsidRPr="00A14A27">
        <w:rPr>
          <w:rFonts w:cs="Calibri"/>
          <w:color w:val="9A9A9A"/>
          <w:sz w:val="16"/>
          <w:szCs w:val="16"/>
        </w:rPr>
        <w:t>prov.</w:t>
      </w:r>
    </w:p>
    <w:p w:rsidR="00E0219A" w:rsidRPr="00A14A27" w:rsidRDefault="00E0219A" w:rsidP="004232D5">
      <w:pPr>
        <w:widowControl w:val="0"/>
        <w:autoSpaceDE w:val="0"/>
        <w:autoSpaceDN w:val="0"/>
        <w:adjustRightInd w:val="0"/>
        <w:spacing w:before="10" w:line="220" w:lineRule="exact"/>
        <w:rPr>
          <w:rFonts w:cs="Calibri"/>
          <w:color w:val="000000"/>
        </w:rPr>
      </w:pPr>
    </w:p>
    <w:p w:rsidR="00E0219A" w:rsidRPr="00A14A27" w:rsidRDefault="00E0219A" w:rsidP="004232D5">
      <w:pPr>
        <w:widowControl w:val="0"/>
        <w:tabs>
          <w:tab w:val="left" w:pos="9600"/>
        </w:tabs>
        <w:autoSpaceDE w:val="0"/>
        <w:autoSpaceDN w:val="0"/>
        <w:adjustRightInd w:val="0"/>
        <w:jc w:val="center"/>
        <w:rPr>
          <w:rFonts w:cs="Calibri"/>
          <w:color w:val="000000"/>
          <w:sz w:val="20"/>
          <w:szCs w:val="20"/>
        </w:rPr>
      </w:pPr>
      <w:r w:rsidRPr="00A14A27">
        <w:rPr>
          <w:rFonts w:cs="Calibri"/>
          <w:color w:val="000000"/>
          <w:sz w:val="20"/>
          <w:szCs w:val="20"/>
        </w:rPr>
        <w:t>indir</w:t>
      </w:r>
      <w:r w:rsidRPr="00A14A27">
        <w:rPr>
          <w:rFonts w:cs="Calibri"/>
          <w:color w:val="000000"/>
          <w:spacing w:val="-1"/>
          <w:sz w:val="20"/>
          <w:szCs w:val="20"/>
        </w:rPr>
        <w:t>i</w:t>
      </w:r>
      <w:r w:rsidRPr="00A14A27">
        <w:rPr>
          <w:rFonts w:cs="Calibri"/>
          <w:color w:val="000000"/>
          <w:sz w:val="20"/>
          <w:szCs w:val="20"/>
        </w:rPr>
        <w:t xml:space="preserve">zzo </w:t>
      </w:r>
      <w:r w:rsidRPr="00A14A27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14A27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A14A27">
        <w:rPr>
          <w:rFonts w:cs="Calibri"/>
          <w:color w:val="000000"/>
          <w:sz w:val="20"/>
          <w:szCs w:val="20"/>
          <w:u w:val="single"/>
        </w:rPr>
        <w:tab/>
      </w:r>
    </w:p>
    <w:p w:rsidR="00E0219A" w:rsidRPr="00A14A27" w:rsidRDefault="00E0219A" w:rsidP="004232D5">
      <w:pPr>
        <w:widowControl w:val="0"/>
        <w:autoSpaceDE w:val="0"/>
        <w:autoSpaceDN w:val="0"/>
        <w:adjustRightInd w:val="0"/>
        <w:spacing w:line="184" w:lineRule="exact"/>
        <w:jc w:val="center"/>
        <w:rPr>
          <w:rFonts w:cs="Calibri"/>
          <w:color w:val="000000"/>
          <w:sz w:val="16"/>
          <w:szCs w:val="16"/>
        </w:rPr>
      </w:pPr>
      <w:r w:rsidRPr="00A14A27">
        <w:rPr>
          <w:rFonts w:cs="Calibri"/>
          <w:color w:val="9A9A9A"/>
          <w:spacing w:val="2"/>
          <w:sz w:val="16"/>
          <w:szCs w:val="16"/>
        </w:rPr>
        <w:t>V</w:t>
      </w:r>
      <w:r w:rsidRPr="00A14A27">
        <w:rPr>
          <w:rFonts w:cs="Calibri"/>
          <w:color w:val="9A9A9A"/>
          <w:spacing w:val="1"/>
          <w:sz w:val="16"/>
          <w:szCs w:val="16"/>
        </w:rPr>
        <w:t>i</w:t>
      </w:r>
      <w:r w:rsidRPr="00A14A27">
        <w:rPr>
          <w:rFonts w:cs="Calibri"/>
          <w:color w:val="9A9A9A"/>
          <w:sz w:val="16"/>
          <w:szCs w:val="16"/>
        </w:rPr>
        <w:t>a/Piazza</w:t>
      </w:r>
      <w:r w:rsidRPr="00A14A27">
        <w:rPr>
          <w:rFonts w:cs="Calibri"/>
          <w:color w:val="9A9A9A"/>
          <w:spacing w:val="-8"/>
          <w:sz w:val="16"/>
          <w:szCs w:val="16"/>
        </w:rPr>
        <w:t xml:space="preserve"> </w:t>
      </w:r>
      <w:r w:rsidRPr="00A14A27">
        <w:rPr>
          <w:rFonts w:cs="Calibri"/>
          <w:color w:val="9A9A9A"/>
          <w:sz w:val="16"/>
          <w:szCs w:val="16"/>
        </w:rPr>
        <w:t>e</w:t>
      </w:r>
      <w:r w:rsidRPr="00A14A27">
        <w:rPr>
          <w:rFonts w:cs="Calibri"/>
          <w:color w:val="9A9A9A"/>
          <w:spacing w:val="-1"/>
          <w:sz w:val="16"/>
          <w:szCs w:val="16"/>
        </w:rPr>
        <w:t xml:space="preserve"> </w:t>
      </w:r>
      <w:r w:rsidRPr="00A14A27">
        <w:rPr>
          <w:rFonts w:cs="Calibri"/>
          <w:color w:val="9A9A9A"/>
          <w:sz w:val="16"/>
          <w:szCs w:val="16"/>
        </w:rPr>
        <w:t>numero</w:t>
      </w:r>
      <w:r w:rsidRPr="00A14A27">
        <w:rPr>
          <w:rFonts w:cs="Calibri"/>
          <w:color w:val="9A9A9A"/>
          <w:spacing w:val="-5"/>
          <w:sz w:val="16"/>
          <w:szCs w:val="16"/>
        </w:rPr>
        <w:t xml:space="preserve"> </w:t>
      </w:r>
      <w:r w:rsidRPr="00A14A27">
        <w:rPr>
          <w:rFonts w:cs="Calibri"/>
          <w:color w:val="9A9A9A"/>
          <w:w w:val="99"/>
          <w:sz w:val="16"/>
          <w:szCs w:val="16"/>
        </w:rPr>
        <w:t>civico</w:t>
      </w:r>
    </w:p>
    <w:p w:rsidR="00E0219A" w:rsidRDefault="00E0219A" w:rsidP="004232D5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:rsidR="00E0219A" w:rsidRPr="00A14A27" w:rsidRDefault="00E0219A" w:rsidP="004232D5">
      <w:pPr>
        <w:widowControl w:val="0"/>
        <w:tabs>
          <w:tab w:val="left" w:pos="9600"/>
        </w:tabs>
        <w:autoSpaceDE w:val="0"/>
        <w:autoSpaceDN w:val="0"/>
        <w:adjustRightInd w:val="0"/>
        <w:jc w:val="center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PEC</w:t>
      </w:r>
      <w:r w:rsidRPr="00A14A27">
        <w:rPr>
          <w:rFonts w:cs="Calibri"/>
          <w:color w:val="000000"/>
          <w:sz w:val="20"/>
          <w:szCs w:val="20"/>
        </w:rPr>
        <w:t xml:space="preserve"> </w:t>
      </w:r>
      <w:r w:rsidRPr="00A14A27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14A27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A14A27">
        <w:rPr>
          <w:rFonts w:cs="Calibri"/>
          <w:color w:val="000000"/>
          <w:sz w:val="20"/>
          <w:szCs w:val="20"/>
          <w:u w:val="single"/>
        </w:rPr>
        <w:tab/>
      </w:r>
    </w:p>
    <w:p w:rsidR="00E0219A" w:rsidRDefault="00E0219A" w:rsidP="004232D5">
      <w:pPr>
        <w:widowControl w:val="0"/>
        <w:tabs>
          <w:tab w:val="left" w:pos="9600"/>
        </w:tabs>
        <w:autoSpaceDE w:val="0"/>
        <w:autoSpaceDN w:val="0"/>
        <w:adjustRightInd w:val="0"/>
        <w:jc w:val="center"/>
        <w:rPr>
          <w:rFonts w:cs="Calibri"/>
          <w:color w:val="000000"/>
          <w:sz w:val="20"/>
          <w:szCs w:val="20"/>
        </w:rPr>
      </w:pPr>
    </w:p>
    <w:p w:rsidR="00E0219A" w:rsidRDefault="00E0219A" w:rsidP="004232D5">
      <w:pPr>
        <w:widowControl w:val="0"/>
        <w:tabs>
          <w:tab w:val="left" w:pos="9600"/>
        </w:tabs>
        <w:autoSpaceDE w:val="0"/>
        <w:autoSpaceDN w:val="0"/>
        <w:adjustRightInd w:val="0"/>
        <w:jc w:val="center"/>
        <w:rPr>
          <w:rFonts w:cs="Calibri"/>
          <w:color w:val="000000"/>
          <w:sz w:val="20"/>
          <w:szCs w:val="20"/>
        </w:rPr>
      </w:pPr>
    </w:p>
    <w:p w:rsidR="00E0219A" w:rsidRPr="00A14A27" w:rsidRDefault="00E0219A" w:rsidP="004232D5">
      <w:pPr>
        <w:widowControl w:val="0"/>
        <w:tabs>
          <w:tab w:val="left" w:pos="9600"/>
        </w:tabs>
        <w:autoSpaceDE w:val="0"/>
        <w:autoSpaceDN w:val="0"/>
        <w:adjustRightInd w:val="0"/>
        <w:jc w:val="center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Telefono </w:t>
      </w:r>
      <w:r w:rsidRPr="00A14A27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A14A27">
        <w:rPr>
          <w:rFonts w:cs="Calibri"/>
          <w:color w:val="000000"/>
          <w:sz w:val="20"/>
          <w:szCs w:val="20"/>
          <w:u w:val="single"/>
        </w:rPr>
        <w:tab/>
      </w:r>
    </w:p>
    <w:p w:rsidR="00E0219A" w:rsidRPr="00A14A27" w:rsidRDefault="00E0219A" w:rsidP="004232D5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:rsidR="00E0219A" w:rsidRPr="00A14A27" w:rsidRDefault="00E0219A" w:rsidP="004232D5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:rsidR="00E0219A" w:rsidRDefault="00E0219A" w:rsidP="004232D5">
      <w:pPr>
        <w:autoSpaceDE w:val="0"/>
        <w:autoSpaceDN w:val="0"/>
        <w:adjustRightInd w:val="0"/>
        <w:jc w:val="both"/>
        <w:rPr>
          <w:rFonts w:cs="Calibri"/>
          <w:color w:val="000000"/>
          <w:sz w:val="18"/>
          <w:szCs w:val="18"/>
        </w:rPr>
      </w:pPr>
    </w:p>
    <w:tbl>
      <w:tblPr>
        <w:tblStyle w:val="Grigliatabella1"/>
        <w:tblW w:w="10076" w:type="dxa"/>
        <w:tblLayout w:type="fixed"/>
        <w:tblLook w:val="04A0" w:firstRow="1" w:lastRow="0" w:firstColumn="1" w:lastColumn="0" w:noHBand="0" w:noVBand="1"/>
      </w:tblPr>
      <w:tblGrid>
        <w:gridCol w:w="3227"/>
        <w:gridCol w:w="6849"/>
      </w:tblGrid>
      <w:tr w:rsidR="00E0219A" w:rsidRPr="00CF3C98" w:rsidTr="00561309">
        <w:trPr>
          <w:trHeight w:val="450"/>
        </w:trPr>
        <w:tc>
          <w:tcPr>
            <w:tcW w:w="10076" w:type="dxa"/>
            <w:gridSpan w:val="2"/>
          </w:tcPr>
          <w:p w:rsidR="00E0219A" w:rsidRDefault="00E0219A" w:rsidP="004232D5">
            <w:pPr>
              <w:rPr>
                <w:rFonts w:ascii="Calibri" w:hAnsi="Calibri"/>
                <w:b/>
                <w:bCs/>
              </w:rPr>
            </w:pPr>
            <w:r w:rsidRPr="00573E6E">
              <w:rPr>
                <w:rFonts w:ascii="Calibri" w:hAnsi="Calibri"/>
                <w:b/>
                <w:bCs/>
              </w:rPr>
              <w:t>Anagrafica dell’Operatore Professionale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  <w:p w:rsidR="00E0219A" w:rsidRPr="00E45F1D" w:rsidRDefault="00E0219A" w:rsidP="004232D5">
            <w:pPr>
              <w:rPr>
                <w:rFonts w:ascii="Calibri" w:hAnsi="Calibri"/>
                <w:bCs/>
              </w:rPr>
            </w:pPr>
            <w:r w:rsidRPr="00E45F1D">
              <w:rPr>
                <w:rFonts w:ascii="Calibri" w:hAnsi="Calibri"/>
                <w:bCs/>
                <w:sz w:val="20"/>
              </w:rPr>
              <w:t xml:space="preserve">(sezione da </w:t>
            </w:r>
            <w:r w:rsidR="00453E3B">
              <w:rPr>
                <w:rFonts w:ascii="Calibri" w:hAnsi="Calibri"/>
                <w:bCs/>
                <w:sz w:val="20"/>
              </w:rPr>
              <w:t xml:space="preserve">non </w:t>
            </w:r>
            <w:r w:rsidRPr="00E45F1D">
              <w:rPr>
                <w:rFonts w:ascii="Calibri" w:hAnsi="Calibri"/>
                <w:bCs/>
                <w:sz w:val="20"/>
              </w:rPr>
              <w:t>compilare nel caso si tratti di ditta individuale)</w:t>
            </w:r>
          </w:p>
        </w:tc>
      </w:tr>
      <w:tr w:rsidR="00453E3B" w:rsidRPr="00453E3B" w:rsidTr="00561309">
        <w:tc>
          <w:tcPr>
            <w:tcW w:w="3227" w:type="dxa"/>
          </w:tcPr>
          <w:p w:rsidR="00453E3B" w:rsidRPr="00453E3B" w:rsidRDefault="00453E3B" w:rsidP="004232D5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53E3B">
              <w:rPr>
                <w:rFonts w:asciiTheme="minorHAnsi" w:hAnsiTheme="minorHAnsi" w:cstheme="minorHAnsi"/>
                <w:sz w:val="20"/>
                <w:szCs w:val="20"/>
              </w:rPr>
              <w:t>RAGIONE SOCIALE o COGNOME e NOME:</w:t>
            </w:r>
          </w:p>
          <w:p w:rsidR="00453E3B" w:rsidRDefault="00453E3B" w:rsidP="004232D5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3E3B" w:rsidRDefault="00453E3B" w:rsidP="004232D5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53E3B">
              <w:rPr>
                <w:rFonts w:asciiTheme="minorHAnsi" w:hAnsiTheme="minorHAnsi" w:cstheme="minorHAnsi"/>
                <w:sz w:val="20"/>
                <w:szCs w:val="20"/>
              </w:rPr>
              <w:t xml:space="preserve">CODICE FISCALE / PARTITA IVA :                  </w:t>
            </w:r>
          </w:p>
          <w:p w:rsidR="00453E3B" w:rsidRDefault="00453E3B" w:rsidP="004232D5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3E3B" w:rsidRDefault="00453E3B" w:rsidP="004232D5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53E3B">
              <w:rPr>
                <w:rFonts w:asciiTheme="minorHAnsi" w:hAnsiTheme="minorHAnsi" w:cstheme="minorHAnsi"/>
                <w:sz w:val="20"/>
                <w:szCs w:val="20"/>
              </w:rPr>
              <w:t xml:space="preserve">SEDE LEGALE :                                                </w:t>
            </w:r>
          </w:p>
          <w:p w:rsidR="00453E3B" w:rsidRDefault="00453E3B" w:rsidP="004232D5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3E3B" w:rsidRPr="00453E3B" w:rsidRDefault="00453E3B" w:rsidP="004232D5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53E3B">
              <w:rPr>
                <w:rFonts w:asciiTheme="minorHAnsi" w:hAnsiTheme="minorHAnsi" w:cstheme="minorHAnsi"/>
                <w:sz w:val="20"/>
                <w:szCs w:val="20"/>
              </w:rPr>
              <w:t xml:space="preserve">COMUNE :                                                      </w:t>
            </w:r>
          </w:p>
          <w:p w:rsidR="00453E3B" w:rsidRDefault="00453E3B" w:rsidP="004232D5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3E3B" w:rsidRPr="00453E3B" w:rsidRDefault="00453E3B" w:rsidP="004232D5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53E3B">
              <w:rPr>
                <w:rFonts w:asciiTheme="minorHAnsi" w:hAnsiTheme="minorHAnsi" w:cstheme="minorHAnsi"/>
                <w:sz w:val="20"/>
                <w:szCs w:val="20"/>
              </w:rPr>
              <w:t xml:space="preserve">TEL:                                                            </w:t>
            </w:r>
          </w:p>
          <w:p w:rsidR="00453E3B" w:rsidRPr="00453E3B" w:rsidRDefault="00453E3B" w:rsidP="004232D5">
            <w:pPr>
              <w:spacing w:before="120"/>
              <w:rPr>
                <w:rFonts w:asciiTheme="minorHAnsi" w:hAnsiTheme="minorHAnsi" w:cstheme="minorHAnsi"/>
                <w:color w:val="9A9A9A"/>
                <w:sz w:val="16"/>
                <w:szCs w:val="16"/>
              </w:rPr>
            </w:pPr>
          </w:p>
          <w:p w:rsidR="00453E3B" w:rsidRPr="00453E3B" w:rsidRDefault="00453E3B" w:rsidP="004232D5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53E3B">
              <w:rPr>
                <w:rFonts w:asciiTheme="minorHAnsi" w:hAnsiTheme="minorHAnsi" w:cstheme="minorHAnsi"/>
                <w:sz w:val="20"/>
                <w:szCs w:val="20"/>
              </w:rPr>
              <w:t xml:space="preserve">PEC:                                                            </w:t>
            </w:r>
          </w:p>
        </w:tc>
        <w:tc>
          <w:tcPr>
            <w:tcW w:w="6849" w:type="dxa"/>
          </w:tcPr>
          <w:p w:rsidR="00453E3B" w:rsidRDefault="00453E3B" w:rsidP="004232D5">
            <w:pPr>
              <w:widowControl w:val="0"/>
              <w:tabs>
                <w:tab w:val="left" w:pos="435"/>
                <w:tab w:val="left" w:pos="96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453E3B" w:rsidRPr="00453E3B" w:rsidRDefault="00453E3B" w:rsidP="004232D5">
            <w:pPr>
              <w:widowControl w:val="0"/>
              <w:tabs>
                <w:tab w:val="left" w:pos="435"/>
                <w:tab w:val="left" w:pos="96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________________________________________________________________</w:t>
            </w:r>
          </w:p>
          <w:p w:rsidR="00453E3B" w:rsidRDefault="00453E3B" w:rsidP="004232D5">
            <w:pPr>
              <w:widowControl w:val="0"/>
              <w:tabs>
                <w:tab w:val="left" w:pos="435"/>
                <w:tab w:val="left" w:pos="96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453E3B" w:rsidRPr="00453E3B" w:rsidRDefault="00453E3B" w:rsidP="004232D5">
            <w:pPr>
              <w:widowControl w:val="0"/>
              <w:tabs>
                <w:tab w:val="left" w:pos="435"/>
                <w:tab w:val="left" w:pos="96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________________________________________________________________</w:t>
            </w:r>
          </w:p>
          <w:p w:rsidR="00453E3B" w:rsidRPr="00453E3B" w:rsidRDefault="00453E3B" w:rsidP="004232D5">
            <w:pPr>
              <w:widowControl w:val="0"/>
              <w:tabs>
                <w:tab w:val="left" w:pos="435"/>
                <w:tab w:val="left" w:pos="96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453E3B" w:rsidRPr="00453E3B" w:rsidRDefault="00453E3B" w:rsidP="004232D5">
            <w:pPr>
              <w:widowControl w:val="0"/>
              <w:tabs>
                <w:tab w:val="left" w:pos="435"/>
                <w:tab w:val="left" w:pos="96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________________________________________________________________</w:t>
            </w:r>
          </w:p>
          <w:p w:rsidR="00453E3B" w:rsidRDefault="00453E3B" w:rsidP="004232D5">
            <w:pPr>
              <w:widowControl w:val="0"/>
              <w:tabs>
                <w:tab w:val="left" w:pos="435"/>
                <w:tab w:val="left" w:pos="96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453E3B" w:rsidRPr="00453E3B" w:rsidRDefault="00453E3B" w:rsidP="004232D5">
            <w:pPr>
              <w:widowControl w:val="0"/>
              <w:tabs>
                <w:tab w:val="left" w:pos="435"/>
                <w:tab w:val="left" w:pos="96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________________________________________________________________</w:t>
            </w:r>
          </w:p>
          <w:p w:rsidR="00453E3B" w:rsidRPr="00453E3B" w:rsidRDefault="00453E3B" w:rsidP="004232D5">
            <w:pPr>
              <w:widowControl w:val="0"/>
              <w:tabs>
                <w:tab w:val="left" w:pos="435"/>
                <w:tab w:val="left" w:pos="96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453E3B" w:rsidRPr="00453E3B" w:rsidRDefault="00453E3B" w:rsidP="004232D5">
            <w:pPr>
              <w:widowControl w:val="0"/>
              <w:tabs>
                <w:tab w:val="left" w:pos="435"/>
                <w:tab w:val="left" w:pos="96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________________________________________________________________</w:t>
            </w:r>
          </w:p>
          <w:p w:rsidR="00453E3B" w:rsidRPr="00453E3B" w:rsidRDefault="00453E3B" w:rsidP="004232D5">
            <w:pPr>
              <w:widowControl w:val="0"/>
              <w:tabs>
                <w:tab w:val="left" w:pos="435"/>
                <w:tab w:val="left" w:pos="1650"/>
                <w:tab w:val="left" w:pos="960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3E3B" w:rsidRPr="00453E3B" w:rsidRDefault="00453E3B" w:rsidP="004232D5">
            <w:pPr>
              <w:widowControl w:val="0"/>
              <w:tabs>
                <w:tab w:val="left" w:pos="435"/>
                <w:tab w:val="left" w:pos="96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________________________________________________________________</w:t>
            </w:r>
          </w:p>
          <w:p w:rsidR="00453E3B" w:rsidRPr="00453E3B" w:rsidRDefault="00453E3B" w:rsidP="004232D5">
            <w:pPr>
              <w:spacing w:before="120"/>
              <w:rPr>
                <w:rFonts w:asciiTheme="minorHAnsi" w:hAnsiTheme="minorHAnsi" w:cstheme="minorHAnsi"/>
                <w:color w:val="9A9A9A"/>
                <w:sz w:val="16"/>
                <w:szCs w:val="16"/>
              </w:rPr>
            </w:pPr>
          </w:p>
          <w:p w:rsidR="00453E3B" w:rsidRPr="00453E3B" w:rsidRDefault="00453E3B" w:rsidP="004232D5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561309" w:rsidRDefault="00561309"/>
    <w:tbl>
      <w:tblPr>
        <w:tblStyle w:val="Grigliatabella1"/>
        <w:tblW w:w="10076" w:type="dxa"/>
        <w:tblLayout w:type="fixed"/>
        <w:tblLook w:val="04A0" w:firstRow="1" w:lastRow="0" w:firstColumn="1" w:lastColumn="0" w:noHBand="0" w:noVBand="1"/>
      </w:tblPr>
      <w:tblGrid>
        <w:gridCol w:w="10076"/>
      </w:tblGrid>
      <w:tr w:rsidR="00E0219A" w:rsidRPr="00CF3C98" w:rsidTr="00561309">
        <w:tc>
          <w:tcPr>
            <w:tcW w:w="10076" w:type="dxa"/>
          </w:tcPr>
          <w:p w:rsidR="00E0219A" w:rsidRDefault="00E0219A" w:rsidP="004232D5">
            <w:pPr>
              <w:rPr>
                <w:rFonts w:ascii="Calibri" w:hAnsi="Calibri"/>
              </w:rPr>
            </w:pPr>
            <w:r w:rsidRPr="00CF3C98">
              <w:rPr>
                <w:rFonts w:ascii="Calibri" w:hAnsi="Calibri"/>
                <w:b/>
                <w:bCs/>
              </w:rPr>
              <w:t>Superficie produzione</w:t>
            </w:r>
            <w:r w:rsidRPr="00CF3C98">
              <w:rPr>
                <w:rFonts w:ascii="Calibri" w:hAnsi="Calibri"/>
              </w:rPr>
              <w:t xml:space="preserve"> </w:t>
            </w:r>
          </w:p>
          <w:p w:rsidR="00E0219A" w:rsidRPr="00CF3C98" w:rsidRDefault="00E0219A" w:rsidP="004232D5">
            <w:pPr>
              <w:rPr>
                <w:rFonts w:ascii="Calibri" w:hAnsi="Calibri"/>
              </w:rPr>
            </w:pPr>
            <w:r w:rsidRPr="00CF3C98">
              <w:rPr>
                <w:rFonts w:ascii="Calibri" w:hAnsi="Calibri"/>
              </w:rPr>
              <w:t>(indicare la superficie netta effettiva destinata alla produzione, differenziata per tipologia di produzione)</w:t>
            </w:r>
          </w:p>
        </w:tc>
      </w:tr>
      <w:tr w:rsidR="00E0219A" w:rsidRPr="00CF3C98" w:rsidTr="00561309">
        <w:tc>
          <w:tcPr>
            <w:tcW w:w="10076" w:type="dxa"/>
          </w:tcPr>
          <w:p w:rsidR="00E0219A" w:rsidRDefault="00E0219A" w:rsidP="004232D5">
            <w:pPr>
              <w:rPr>
                <w:rFonts w:ascii="Calibri" w:hAnsi="Calibri"/>
                <w:b/>
                <w:bCs/>
              </w:rPr>
            </w:pPr>
          </w:p>
          <w:p w:rsidR="00E0219A" w:rsidRDefault="00E0219A" w:rsidP="004232D5">
            <w:pPr>
              <w:rPr>
                <w:rFonts w:ascii="Calibri" w:hAnsi="Calibri"/>
                <w:b/>
                <w:bCs/>
              </w:rPr>
            </w:pPr>
          </w:p>
          <w:p w:rsidR="00E0219A" w:rsidRDefault="00E0219A" w:rsidP="004232D5">
            <w:pPr>
              <w:rPr>
                <w:rFonts w:ascii="Calibri" w:hAnsi="Calibri"/>
                <w:b/>
                <w:bCs/>
              </w:rPr>
            </w:pPr>
          </w:p>
          <w:p w:rsidR="00E0219A" w:rsidRDefault="00E0219A" w:rsidP="004232D5">
            <w:pPr>
              <w:rPr>
                <w:rFonts w:ascii="Calibri" w:hAnsi="Calibri"/>
                <w:b/>
                <w:bCs/>
              </w:rPr>
            </w:pPr>
          </w:p>
          <w:p w:rsidR="00E0219A" w:rsidRDefault="00E0219A" w:rsidP="004232D5">
            <w:pPr>
              <w:rPr>
                <w:rFonts w:ascii="Calibri" w:hAnsi="Calibri"/>
                <w:b/>
                <w:bCs/>
              </w:rPr>
            </w:pPr>
          </w:p>
          <w:p w:rsidR="00E0219A" w:rsidRDefault="00E0219A" w:rsidP="004232D5">
            <w:pPr>
              <w:rPr>
                <w:rFonts w:ascii="Calibri" w:hAnsi="Calibri"/>
                <w:b/>
                <w:bCs/>
              </w:rPr>
            </w:pPr>
          </w:p>
          <w:p w:rsidR="00E0219A" w:rsidRDefault="00E0219A" w:rsidP="004232D5">
            <w:pPr>
              <w:rPr>
                <w:rFonts w:ascii="Calibri" w:hAnsi="Calibri"/>
                <w:b/>
                <w:bCs/>
              </w:rPr>
            </w:pPr>
          </w:p>
          <w:p w:rsidR="00E0219A" w:rsidRPr="00CF3C98" w:rsidRDefault="00E0219A" w:rsidP="004232D5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E0219A" w:rsidRDefault="00E0219A" w:rsidP="004232D5">
      <w:pPr>
        <w:autoSpaceDE w:val="0"/>
        <w:autoSpaceDN w:val="0"/>
        <w:adjustRightInd w:val="0"/>
        <w:rPr>
          <w:rFonts w:cs="Calibri"/>
          <w:b/>
          <w:bCs/>
          <w:color w:val="000000"/>
        </w:rPr>
        <w:sectPr w:rsidR="00E0219A" w:rsidSect="000509CB">
          <w:headerReference w:type="default" r:id="rId8"/>
          <w:pgSz w:w="11900" w:h="16840"/>
          <w:pgMar w:top="2381" w:right="1474" w:bottom="1418" w:left="1474" w:header="720" w:footer="720" w:gutter="0"/>
          <w:cols w:space="720"/>
          <w:noEndnote/>
        </w:sectPr>
      </w:pPr>
    </w:p>
    <w:p w:rsidR="00E0219A" w:rsidRPr="001C56D1" w:rsidRDefault="00E0219A" w:rsidP="004232D5">
      <w:pPr>
        <w:spacing w:line="360" w:lineRule="auto"/>
        <w:rPr>
          <w:rFonts w:eastAsia="Times New Roman"/>
          <w:b/>
          <w:sz w:val="22"/>
          <w:szCs w:val="22"/>
        </w:rPr>
      </w:pPr>
      <w:r w:rsidRPr="001C56D1">
        <w:rPr>
          <w:rFonts w:eastAsia="Times New Roman"/>
          <w:b/>
          <w:sz w:val="22"/>
          <w:szCs w:val="22"/>
        </w:rPr>
        <w:lastRenderedPageBreak/>
        <w:t>Codice ATECO dell’Operatore professionale:</w:t>
      </w:r>
    </w:p>
    <w:p w:rsidR="00E0219A" w:rsidRPr="001C56D1" w:rsidRDefault="00E0219A" w:rsidP="001C56D1">
      <w:pPr>
        <w:autoSpaceDE w:val="0"/>
        <w:autoSpaceDN w:val="0"/>
        <w:adjustRightInd w:val="0"/>
        <w:spacing w:after="120"/>
        <w:jc w:val="both"/>
        <w:rPr>
          <w:rFonts w:cs="Calibri,Bold"/>
          <w:bCs/>
          <w:sz w:val="16"/>
          <w:szCs w:val="16"/>
        </w:rPr>
      </w:pPr>
      <w:r w:rsidRPr="00570E4B">
        <w:rPr>
          <w:rFonts w:cs="Calibri,Bold"/>
          <w:bCs/>
          <w:sz w:val="16"/>
          <w:szCs w:val="16"/>
        </w:rPr>
        <w:t>ELENCO DEI CODICI ATECO RELATIVI ALLE ATTIVITA' INDICATE NEL D.P.C.M. 11/03/2020 (Allegati 1 e 2) E NEL D.P.C.M. 22/03/2020 E SUCCESSIVE MODIFICHE DISPOSTE NEL DECRETO DEL M.I.S.E. 25/03/2020</w:t>
      </w:r>
      <w:r w:rsidR="001C56D1">
        <w:rPr>
          <w:rFonts w:cs="Calibri,Bold"/>
          <w:bCs/>
          <w:sz w:val="16"/>
          <w:szCs w:val="16"/>
        </w:rPr>
        <w:t xml:space="preserve"> </w:t>
      </w:r>
      <w:r w:rsidRPr="00570E4B">
        <w:rPr>
          <w:rFonts w:cs="Calibri"/>
          <w:sz w:val="16"/>
          <w:szCs w:val="16"/>
        </w:rPr>
        <w:t>(elenco aggiornato al 28/3/2020)</w:t>
      </w:r>
    </w:p>
    <w:p w:rsidR="00E0219A" w:rsidRPr="004324A5" w:rsidRDefault="00E0219A" w:rsidP="00C16273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0"/>
        <w:rPr>
          <w:sz w:val="20"/>
          <w:szCs w:val="20"/>
        </w:rPr>
      </w:pPr>
      <w:bookmarkStart w:id="1" w:name="_Hlk37779345"/>
      <w:r w:rsidRPr="004324A5">
        <w:rPr>
          <w:sz w:val="20"/>
          <w:szCs w:val="20"/>
        </w:rPr>
        <w:t xml:space="preserve">A 0119 Floricoltura e coltivazione di altre colture non permanenti </w:t>
      </w:r>
    </w:p>
    <w:p w:rsidR="00E0219A" w:rsidRPr="004324A5" w:rsidRDefault="00E0219A" w:rsidP="00C16273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0"/>
        <w:rPr>
          <w:sz w:val="20"/>
          <w:szCs w:val="20"/>
        </w:rPr>
      </w:pPr>
      <w:r w:rsidRPr="004324A5">
        <w:rPr>
          <w:sz w:val="20"/>
          <w:szCs w:val="20"/>
        </w:rPr>
        <w:t xml:space="preserve">A 01191 Coltivazione di fiori in piena aria </w:t>
      </w:r>
    </w:p>
    <w:p w:rsidR="00E0219A" w:rsidRPr="004324A5" w:rsidRDefault="00E0219A" w:rsidP="00C16273">
      <w:pPr>
        <w:pStyle w:val="Paragrafoelenco"/>
        <w:numPr>
          <w:ilvl w:val="0"/>
          <w:numId w:val="8"/>
        </w:numPr>
        <w:suppressAutoHyphens w:val="0"/>
        <w:spacing w:after="0" w:line="240" w:lineRule="auto"/>
        <w:ind w:left="0"/>
        <w:rPr>
          <w:sz w:val="20"/>
          <w:szCs w:val="20"/>
        </w:rPr>
      </w:pPr>
      <w:r w:rsidRPr="004324A5">
        <w:rPr>
          <w:sz w:val="20"/>
          <w:szCs w:val="20"/>
        </w:rPr>
        <w:t>A 01192 Coltivazione di fiori in colture protette</w:t>
      </w:r>
    </w:p>
    <w:p w:rsidR="00E0219A" w:rsidRPr="004324A5" w:rsidRDefault="00E0219A" w:rsidP="004232D5">
      <w:pPr>
        <w:pStyle w:val="Paragrafoelenco"/>
        <w:numPr>
          <w:ilvl w:val="0"/>
          <w:numId w:val="8"/>
        </w:numPr>
        <w:suppressAutoHyphens w:val="0"/>
        <w:spacing w:after="0" w:line="360" w:lineRule="auto"/>
        <w:ind w:left="0"/>
        <w:contextualSpacing/>
        <w:rPr>
          <w:sz w:val="20"/>
          <w:szCs w:val="20"/>
        </w:rPr>
      </w:pPr>
      <w:r w:rsidRPr="004324A5">
        <w:rPr>
          <w:sz w:val="20"/>
          <w:szCs w:val="20"/>
        </w:rPr>
        <w:t>A 0128 Coltivazione di spezie, piante aromatiche e farmaceutiche</w:t>
      </w:r>
    </w:p>
    <w:bookmarkEnd w:id="1"/>
    <w:p w:rsidR="001C56D1" w:rsidRDefault="001C56D1" w:rsidP="00561309">
      <w:pPr>
        <w:jc w:val="both"/>
        <w:rPr>
          <w:rFonts w:eastAsia="Times New Roman"/>
          <w:b/>
        </w:rPr>
      </w:pPr>
    </w:p>
    <w:p w:rsidR="00E0219A" w:rsidRPr="001C56D1" w:rsidRDefault="00E0219A" w:rsidP="00561309">
      <w:pPr>
        <w:jc w:val="both"/>
        <w:rPr>
          <w:rFonts w:eastAsia="Times New Roman"/>
          <w:b/>
          <w:sz w:val="22"/>
        </w:rPr>
      </w:pPr>
      <w:r w:rsidRPr="001C56D1">
        <w:rPr>
          <w:rFonts w:eastAsia="Times New Roman"/>
          <w:b/>
          <w:sz w:val="22"/>
        </w:rPr>
        <w:t>In merito alla normativa fitosanitaria</w:t>
      </w:r>
      <w:r w:rsidR="00561309" w:rsidRPr="001C56D1">
        <w:rPr>
          <w:rFonts w:eastAsia="Times New Roman"/>
          <w:b/>
          <w:sz w:val="22"/>
        </w:rPr>
        <w:t>,</w:t>
      </w:r>
      <w:r w:rsidRPr="001C56D1">
        <w:rPr>
          <w:rFonts w:eastAsia="Times New Roman"/>
          <w:b/>
          <w:sz w:val="22"/>
        </w:rPr>
        <w:t xml:space="preserve"> si tratta di Operatore professionale:</w:t>
      </w:r>
    </w:p>
    <w:p w:rsidR="00E0219A" w:rsidRDefault="00E0219A" w:rsidP="004232D5">
      <w:pPr>
        <w:rPr>
          <w:rFonts w:eastAsia="Times New Roman"/>
          <w:b/>
        </w:rPr>
      </w:pPr>
    </w:p>
    <w:p w:rsidR="00E0219A" w:rsidRPr="00FB0580" w:rsidRDefault="00E0219A" w:rsidP="001C56D1">
      <w:pPr>
        <w:pStyle w:val="Paragrafoelenco"/>
        <w:numPr>
          <w:ilvl w:val="0"/>
          <w:numId w:val="9"/>
        </w:numPr>
        <w:suppressAutoHyphens w:val="0"/>
        <w:spacing w:after="120" w:line="240" w:lineRule="auto"/>
        <w:ind w:left="0" w:hanging="357"/>
      </w:pPr>
      <w:r w:rsidRPr="00FB0580">
        <w:rPr>
          <w:bCs/>
        </w:rPr>
        <w:t>Registrato al Registro Ufficiale Operatori Professionali (RUOP)  con codice: IT-16-....………</w:t>
      </w:r>
      <w:r w:rsidRPr="00FB0580">
        <w:t xml:space="preserve"> </w:t>
      </w:r>
      <w:r>
        <w:t>c</w:t>
      </w:r>
      <w:r w:rsidRPr="00FB0580">
        <w:t xml:space="preserve">odice centro aziendale </w:t>
      </w:r>
      <w:r w:rsidRPr="00FB0580">
        <w:rPr>
          <w:bCs/>
        </w:rPr>
        <w:t>...…</w:t>
      </w:r>
      <w:r>
        <w:rPr>
          <w:bCs/>
        </w:rPr>
        <w:t>..</w:t>
      </w:r>
      <w:r w:rsidRPr="00FB0580">
        <w:rPr>
          <w:bCs/>
        </w:rPr>
        <w:t>……</w:t>
      </w:r>
    </w:p>
    <w:p w:rsidR="00E0219A" w:rsidRPr="00FB0580" w:rsidRDefault="00E0219A" w:rsidP="001C56D1">
      <w:pPr>
        <w:pStyle w:val="Paragrafoelenco"/>
        <w:numPr>
          <w:ilvl w:val="0"/>
          <w:numId w:val="9"/>
        </w:numPr>
        <w:suppressAutoHyphens w:val="0"/>
        <w:spacing w:after="120" w:line="240" w:lineRule="auto"/>
        <w:ind w:left="0" w:hanging="357"/>
      </w:pPr>
      <w:r w:rsidRPr="00FB0580">
        <w:rPr>
          <w:bCs/>
        </w:rPr>
        <w:t>Autorizzato ma non iscritto al RUOP (es. piccoli produttori art 19 Dlgs 214/2005)</w:t>
      </w:r>
      <w:r>
        <w:rPr>
          <w:bCs/>
        </w:rPr>
        <w:t xml:space="preserve"> </w:t>
      </w:r>
      <w:r w:rsidRPr="00FB0580">
        <w:rPr>
          <w:bCs/>
        </w:rPr>
        <w:t>con codice:</w:t>
      </w:r>
      <w:r>
        <w:rPr>
          <w:bCs/>
        </w:rPr>
        <w:t xml:space="preserve"> …………</w:t>
      </w:r>
      <w:r w:rsidRPr="00FB0580">
        <w:rPr>
          <w:bCs/>
        </w:rPr>
        <w:t>....………</w:t>
      </w:r>
      <w:r w:rsidRPr="00FB0580">
        <w:t xml:space="preserve"> </w:t>
      </w:r>
      <w:r>
        <w:t>c</w:t>
      </w:r>
      <w:r w:rsidRPr="00FB0580">
        <w:t xml:space="preserve">odice centro aziendale </w:t>
      </w:r>
      <w:r>
        <w:rPr>
          <w:bCs/>
        </w:rPr>
        <w:t>….</w:t>
      </w:r>
      <w:r w:rsidRPr="00FB0580">
        <w:rPr>
          <w:bCs/>
        </w:rPr>
        <w:t>.………</w:t>
      </w:r>
    </w:p>
    <w:p w:rsidR="00E0219A" w:rsidRPr="00C424EA" w:rsidRDefault="00E0219A" w:rsidP="001C56D1">
      <w:pPr>
        <w:pStyle w:val="Paragrafoelenco"/>
        <w:numPr>
          <w:ilvl w:val="0"/>
          <w:numId w:val="9"/>
        </w:numPr>
        <w:suppressAutoHyphens w:val="0"/>
        <w:spacing w:after="120" w:line="240" w:lineRule="auto"/>
        <w:ind w:left="0" w:hanging="357"/>
      </w:pPr>
      <w:r w:rsidRPr="00FB0580">
        <w:rPr>
          <w:bCs/>
        </w:rPr>
        <w:t>Appartenente a categorie per le quali non è necessaria la tracciabilità fitosanitaria</w:t>
      </w:r>
      <w:r>
        <w:rPr>
          <w:bCs/>
        </w:rPr>
        <w:t>.</w:t>
      </w:r>
    </w:p>
    <w:p w:rsidR="00E0219A" w:rsidRPr="00C424EA" w:rsidRDefault="00E0219A" w:rsidP="004232D5">
      <w:pPr>
        <w:pStyle w:val="Paragrafoelenco"/>
        <w:ind w:left="0"/>
      </w:pPr>
    </w:p>
    <w:p w:rsidR="00E0219A" w:rsidRPr="001C56D1" w:rsidRDefault="00E0219A" w:rsidP="0042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bCs/>
          <w:sz w:val="22"/>
          <w:szCs w:val="22"/>
        </w:rPr>
      </w:pPr>
      <w:r w:rsidRPr="001C56D1">
        <w:rPr>
          <w:rFonts w:eastAsia="Times New Roman"/>
          <w:b/>
          <w:bCs/>
          <w:sz w:val="22"/>
          <w:szCs w:val="22"/>
        </w:rPr>
        <w:t xml:space="preserve">Calcolo </w:t>
      </w:r>
      <w:r w:rsidR="001C56D1" w:rsidRPr="001C56D1">
        <w:rPr>
          <w:rFonts w:eastAsia="Times New Roman"/>
          <w:b/>
          <w:bCs/>
          <w:sz w:val="22"/>
          <w:szCs w:val="22"/>
        </w:rPr>
        <w:t xml:space="preserve">del </w:t>
      </w:r>
      <w:r w:rsidRPr="001C56D1">
        <w:rPr>
          <w:rFonts w:eastAsia="Times New Roman"/>
          <w:b/>
          <w:bCs/>
          <w:sz w:val="22"/>
          <w:szCs w:val="22"/>
        </w:rPr>
        <w:t>minor reddito dovuto a blocco della commercializzazione conseguente ad emergenza COVID 19</w:t>
      </w:r>
    </w:p>
    <w:p w:rsidR="00E0219A" w:rsidRPr="00CF3C98" w:rsidRDefault="00E0219A" w:rsidP="004232D5">
      <w:pPr>
        <w:rPr>
          <w:rFonts w:eastAsia="Times New Roman"/>
        </w:rPr>
      </w:pPr>
    </w:p>
    <w:p w:rsidR="00E0219A" w:rsidRPr="00561309" w:rsidRDefault="00E0219A" w:rsidP="004232D5">
      <w:pPr>
        <w:rPr>
          <w:rFonts w:asciiTheme="minorHAnsi" w:hAnsiTheme="minorHAnsi" w:cstheme="minorHAnsi"/>
          <w:b/>
        </w:rPr>
      </w:pPr>
      <w:r w:rsidRPr="00561309">
        <w:rPr>
          <w:rFonts w:asciiTheme="minorHAnsi" w:hAnsiTheme="minorHAnsi" w:cstheme="minorHAnsi"/>
          <w:b/>
        </w:rPr>
        <w:t xml:space="preserve">Calcolo della Produzione lorda vendibile riferita alle specie di “materiali vegetali” distrutti e/o da distruggere </w:t>
      </w:r>
      <w:r w:rsidRPr="00561309">
        <w:rPr>
          <w:rFonts w:asciiTheme="minorHAnsi" w:hAnsiTheme="minorHAnsi" w:cstheme="minorHAnsi"/>
        </w:rPr>
        <w:t>(da compilare per ciascuna specie)</w:t>
      </w:r>
      <w:r w:rsidRPr="00561309">
        <w:rPr>
          <w:rFonts w:asciiTheme="minorHAnsi" w:hAnsiTheme="minorHAnsi" w:cstheme="minorHAnsi"/>
          <w:b/>
        </w:rPr>
        <w:t xml:space="preserve"> :</w:t>
      </w:r>
    </w:p>
    <w:p w:rsidR="004232D5" w:rsidRPr="0062267F" w:rsidRDefault="004232D5" w:rsidP="004232D5">
      <w:pPr>
        <w:rPr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194"/>
        <w:gridCol w:w="912"/>
        <w:gridCol w:w="1651"/>
        <w:gridCol w:w="998"/>
        <w:gridCol w:w="1490"/>
        <w:gridCol w:w="1483"/>
      </w:tblGrid>
      <w:tr w:rsidR="00E0219A" w:rsidRPr="00573E6E" w:rsidTr="00087A53">
        <w:tc>
          <w:tcPr>
            <w:tcW w:w="893" w:type="pct"/>
            <w:vAlign w:val="center"/>
          </w:tcPr>
          <w:p w:rsidR="00E0219A" w:rsidRPr="00573E6E" w:rsidRDefault="00E0219A" w:rsidP="004232D5">
            <w:pPr>
              <w:jc w:val="center"/>
              <w:rPr>
                <w:rFonts w:eastAsia="Times New Roman"/>
                <w:b/>
                <w:sz w:val="20"/>
                <w:lang w:eastAsia="it-IT"/>
              </w:rPr>
            </w:pPr>
            <w:r w:rsidRPr="00573E6E">
              <w:rPr>
                <w:rFonts w:eastAsia="Times New Roman"/>
                <w:b/>
                <w:sz w:val="20"/>
                <w:lang w:eastAsia="it-IT"/>
              </w:rPr>
              <w:t>specie</w:t>
            </w:r>
          </w:p>
        </w:tc>
        <w:tc>
          <w:tcPr>
            <w:tcW w:w="494" w:type="pct"/>
            <w:vAlign w:val="center"/>
          </w:tcPr>
          <w:p w:rsidR="00E0219A" w:rsidRPr="00573E6E" w:rsidRDefault="00E0219A" w:rsidP="004232D5">
            <w:pPr>
              <w:jc w:val="center"/>
              <w:rPr>
                <w:rFonts w:eastAsia="Times New Roman"/>
                <w:b/>
                <w:sz w:val="20"/>
                <w:lang w:eastAsia="it-IT"/>
              </w:rPr>
            </w:pPr>
            <w:r w:rsidRPr="00E469E8">
              <w:rPr>
                <w:rFonts w:eastAsia="Times New Roman"/>
                <w:b/>
                <w:sz w:val="20"/>
                <w:lang w:eastAsia="it-IT"/>
              </w:rPr>
              <w:t>Unità di vendita</w:t>
            </w:r>
          </w:p>
        </w:tc>
        <w:tc>
          <w:tcPr>
            <w:tcW w:w="898" w:type="pct"/>
            <w:vAlign w:val="center"/>
          </w:tcPr>
          <w:p w:rsidR="00E0219A" w:rsidRPr="00573E6E" w:rsidRDefault="00E0219A" w:rsidP="004232D5">
            <w:pPr>
              <w:jc w:val="center"/>
              <w:rPr>
                <w:rFonts w:eastAsia="Times New Roman"/>
                <w:b/>
                <w:sz w:val="20"/>
                <w:lang w:eastAsia="it-IT"/>
              </w:rPr>
            </w:pPr>
            <w:r>
              <w:rPr>
                <w:rFonts w:eastAsia="Times New Roman"/>
                <w:b/>
                <w:sz w:val="20"/>
                <w:lang w:eastAsia="it-IT"/>
              </w:rPr>
              <w:t>dimensione</w:t>
            </w:r>
          </w:p>
        </w:tc>
        <w:tc>
          <w:tcPr>
            <w:tcW w:w="552" w:type="pct"/>
            <w:vAlign w:val="center"/>
          </w:tcPr>
          <w:p w:rsidR="00E0219A" w:rsidRPr="00573E6E" w:rsidRDefault="00E0219A" w:rsidP="004232D5">
            <w:pPr>
              <w:jc w:val="center"/>
              <w:rPr>
                <w:rFonts w:eastAsia="Times New Roman"/>
                <w:b/>
                <w:sz w:val="20"/>
                <w:lang w:eastAsia="it-IT"/>
              </w:rPr>
            </w:pPr>
            <w:r>
              <w:rPr>
                <w:rFonts w:eastAsia="Times New Roman"/>
                <w:b/>
                <w:sz w:val="20"/>
                <w:lang w:eastAsia="it-IT"/>
              </w:rPr>
              <w:t>quantità</w:t>
            </w:r>
          </w:p>
        </w:tc>
        <w:tc>
          <w:tcPr>
            <w:tcW w:w="1084" w:type="pct"/>
            <w:vAlign w:val="center"/>
          </w:tcPr>
          <w:p w:rsidR="00E0219A" w:rsidRPr="00573E6E" w:rsidRDefault="00E0219A" w:rsidP="004232D5">
            <w:pPr>
              <w:jc w:val="center"/>
              <w:rPr>
                <w:rFonts w:eastAsia="Times New Roman"/>
                <w:b/>
                <w:sz w:val="20"/>
                <w:lang w:eastAsia="it-IT"/>
              </w:rPr>
            </w:pPr>
            <w:r w:rsidRPr="00E469E8">
              <w:rPr>
                <w:rFonts w:eastAsia="Times New Roman"/>
                <w:b/>
                <w:sz w:val="20"/>
                <w:lang w:eastAsia="it-IT"/>
              </w:rPr>
              <w:t>Prezzo Unità di vendita</w:t>
            </w:r>
          </w:p>
        </w:tc>
        <w:tc>
          <w:tcPr>
            <w:tcW w:w="1079" w:type="pct"/>
            <w:vAlign w:val="center"/>
          </w:tcPr>
          <w:p w:rsidR="00E0219A" w:rsidRPr="00573E6E" w:rsidRDefault="00E0219A" w:rsidP="004232D5">
            <w:pPr>
              <w:jc w:val="center"/>
              <w:rPr>
                <w:rFonts w:eastAsia="Times New Roman"/>
                <w:b/>
                <w:sz w:val="20"/>
                <w:lang w:eastAsia="it-IT"/>
              </w:rPr>
            </w:pPr>
            <w:r>
              <w:rPr>
                <w:rFonts w:eastAsia="Times New Roman"/>
                <w:b/>
                <w:sz w:val="20"/>
                <w:lang w:eastAsia="it-IT"/>
              </w:rPr>
              <w:t>PLV</w:t>
            </w:r>
          </w:p>
        </w:tc>
      </w:tr>
      <w:tr w:rsidR="00E0219A" w:rsidRPr="00573E6E" w:rsidTr="00087A53">
        <w:tc>
          <w:tcPr>
            <w:tcW w:w="893" w:type="pct"/>
            <w:vMerge w:val="restart"/>
          </w:tcPr>
          <w:p w:rsidR="00E0219A" w:rsidRPr="00573E6E" w:rsidRDefault="00E0219A" w:rsidP="004232D5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494" w:type="pct"/>
          </w:tcPr>
          <w:p w:rsidR="00E0219A" w:rsidRPr="00573E6E" w:rsidRDefault="00E0219A" w:rsidP="004232D5">
            <w:pPr>
              <w:jc w:val="both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vaso</w:t>
            </w:r>
          </w:p>
        </w:tc>
        <w:tc>
          <w:tcPr>
            <w:tcW w:w="898" w:type="pct"/>
          </w:tcPr>
          <w:p w:rsidR="00561309" w:rsidRDefault="00E0219A" w:rsidP="00561309">
            <w:pPr>
              <w:jc w:val="center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Diametro</w:t>
            </w:r>
            <w:r>
              <w:rPr>
                <w:rFonts w:eastAsia="Times New Roman"/>
                <w:lang w:eastAsia="it-IT"/>
              </w:rPr>
              <w:t xml:space="preserve"> </w:t>
            </w:r>
          </w:p>
          <w:p w:rsidR="00E0219A" w:rsidRPr="00573E6E" w:rsidRDefault="00561309" w:rsidP="00561309">
            <w:pPr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cm ……..</w:t>
            </w:r>
          </w:p>
        </w:tc>
        <w:tc>
          <w:tcPr>
            <w:tcW w:w="552" w:type="pct"/>
          </w:tcPr>
          <w:p w:rsidR="00E0219A" w:rsidRPr="00573E6E" w:rsidRDefault="00E0219A" w:rsidP="004232D5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84" w:type="pct"/>
          </w:tcPr>
          <w:p w:rsidR="00E0219A" w:rsidRPr="00573E6E" w:rsidRDefault="00E0219A" w:rsidP="004232D5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79" w:type="pct"/>
          </w:tcPr>
          <w:p w:rsidR="00E0219A" w:rsidRPr="00573E6E" w:rsidRDefault="00E0219A" w:rsidP="004232D5">
            <w:pPr>
              <w:jc w:val="both"/>
              <w:rPr>
                <w:rFonts w:eastAsia="Times New Roman"/>
                <w:lang w:eastAsia="it-IT"/>
              </w:rPr>
            </w:pPr>
          </w:p>
        </w:tc>
      </w:tr>
      <w:tr w:rsidR="00E0219A" w:rsidRPr="00573E6E" w:rsidTr="00087A53">
        <w:tc>
          <w:tcPr>
            <w:tcW w:w="893" w:type="pct"/>
            <w:vMerge/>
          </w:tcPr>
          <w:p w:rsidR="00E0219A" w:rsidRPr="00573E6E" w:rsidRDefault="00E0219A" w:rsidP="004232D5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494" w:type="pct"/>
          </w:tcPr>
          <w:p w:rsidR="00E0219A" w:rsidRPr="00573E6E" w:rsidRDefault="00E0219A" w:rsidP="004232D5">
            <w:pPr>
              <w:jc w:val="both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vaso</w:t>
            </w:r>
          </w:p>
        </w:tc>
        <w:tc>
          <w:tcPr>
            <w:tcW w:w="898" w:type="pct"/>
          </w:tcPr>
          <w:p w:rsidR="00E0219A" w:rsidRPr="00573E6E" w:rsidRDefault="00E0219A" w:rsidP="00561309">
            <w:pPr>
              <w:jc w:val="center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Circonferenza</w:t>
            </w:r>
            <w:r>
              <w:rPr>
                <w:rFonts w:eastAsia="Times New Roman"/>
                <w:lang w:eastAsia="it-IT"/>
              </w:rPr>
              <w:t xml:space="preserve"> </w:t>
            </w:r>
            <w:r w:rsidR="00561309">
              <w:rPr>
                <w:rFonts w:eastAsia="Times New Roman"/>
                <w:lang w:eastAsia="it-IT"/>
              </w:rPr>
              <w:t>cm ……..</w:t>
            </w:r>
          </w:p>
        </w:tc>
        <w:tc>
          <w:tcPr>
            <w:tcW w:w="552" w:type="pct"/>
          </w:tcPr>
          <w:p w:rsidR="00E0219A" w:rsidRPr="00573E6E" w:rsidRDefault="00E0219A" w:rsidP="004232D5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84" w:type="pct"/>
          </w:tcPr>
          <w:p w:rsidR="00E0219A" w:rsidRPr="00573E6E" w:rsidRDefault="00E0219A" w:rsidP="004232D5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79" w:type="pct"/>
          </w:tcPr>
          <w:p w:rsidR="00E0219A" w:rsidRPr="00573E6E" w:rsidRDefault="00E0219A" w:rsidP="004232D5">
            <w:pPr>
              <w:jc w:val="both"/>
              <w:rPr>
                <w:rFonts w:eastAsia="Times New Roman"/>
                <w:lang w:eastAsia="it-IT"/>
              </w:rPr>
            </w:pPr>
          </w:p>
        </w:tc>
      </w:tr>
      <w:tr w:rsidR="00E0219A" w:rsidRPr="00573E6E" w:rsidTr="00087A53">
        <w:tc>
          <w:tcPr>
            <w:tcW w:w="893" w:type="pct"/>
            <w:vMerge/>
          </w:tcPr>
          <w:p w:rsidR="00E0219A" w:rsidRPr="00573E6E" w:rsidRDefault="00E0219A" w:rsidP="004232D5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494" w:type="pct"/>
          </w:tcPr>
          <w:p w:rsidR="00E0219A" w:rsidRPr="00573E6E" w:rsidRDefault="00E0219A" w:rsidP="004232D5">
            <w:pPr>
              <w:jc w:val="both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steli</w:t>
            </w:r>
          </w:p>
        </w:tc>
        <w:tc>
          <w:tcPr>
            <w:tcW w:w="898" w:type="pct"/>
          </w:tcPr>
          <w:p w:rsidR="00E0219A" w:rsidRPr="00573E6E" w:rsidRDefault="00561309" w:rsidP="00561309">
            <w:pPr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n</w:t>
            </w:r>
            <w:r w:rsidR="00E0219A">
              <w:rPr>
                <w:rFonts w:eastAsia="Times New Roman"/>
                <w:lang w:eastAsia="it-IT"/>
              </w:rPr>
              <w:t>°</w:t>
            </w:r>
            <w:r>
              <w:rPr>
                <w:rFonts w:eastAsia="Times New Roman"/>
                <w:lang w:eastAsia="it-IT"/>
              </w:rPr>
              <w:t xml:space="preserve"> ……..</w:t>
            </w:r>
          </w:p>
        </w:tc>
        <w:tc>
          <w:tcPr>
            <w:tcW w:w="552" w:type="pct"/>
          </w:tcPr>
          <w:p w:rsidR="00E0219A" w:rsidRPr="00573E6E" w:rsidRDefault="00E0219A" w:rsidP="004232D5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84" w:type="pct"/>
          </w:tcPr>
          <w:p w:rsidR="00E0219A" w:rsidRPr="00573E6E" w:rsidRDefault="00E0219A" w:rsidP="004232D5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79" w:type="pct"/>
          </w:tcPr>
          <w:p w:rsidR="00E0219A" w:rsidRPr="00573E6E" w:rsidRDefault="00E0219A" w:rsidP="004232D5">
            <w:pPr>
              <w:jc w:val="both"/>
              <w:rPr>
                <w:rFonts w:eastAsia="Times New Roman"/>
                <w:lang w:eastAsia="it-IT"/>
              </w:rPr>
            </w:pPr>
          </w:p>
        </w:tc>
      </w:tr>
      <w:tr w:rsidR="00E0219A" w:rsidRPr="00573E6E" w:rsidTr="00087A53">
        <w:tc>
          <w:tcPr>
            <w:tcW w:w="893" w:type="pct"/>
            <w:vMerge/>
          </w:tcPr>
          <w:p w:rsidR="00E0219A" w:rsidRPr="00573E6E" w:rsidRDefault="00E0219A" w:rsidP="004232D5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494" w:type="pct"/>
          </w:tcPr>
          <w:p w:rsidR="00E0219A" w:rsidRPr="00573E6E" w:rsidRDefault="00E0219A" w:rsidP="004232D5">
            <w:pPr>
              <w:jc w:val="both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foglie</w:t>
            </w:r>
          </w:p>
        </w:tc>
        <w:tc>
          <w:tcPr>
            <w:tcW w:w="898" w:type="pct"/>
          </w:tcPr>
          <w:p w:rsidR="00E0219A" w:rsidRPr="00573E6E" w:rsidRDefault="00561309" w:rsidP="00561309">
            <w:pPr>
              <w:jc w:val="center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K</w:t>
            </w:r>
            <w:r w:rsidR="00E0219A" w:rsidRPr="00573E6E">
              <w:rPr>
                <w:rFonts w:eastAsia="Times New Roman"/>
                <w:lang w:eastAsia="it-IT"/>
              </w:rPr>
              <w:t>g</w:t>
            </w:r>
            <w:r>
              <w:rPr>
                <w:rFonts w:eastAsia="Times New Roman"/>
                <w:lang w:eastAsia="it-IT"/>
              </w:rPr>
              <w:t xml:space="preserve"> ……..</w:t>
            </w:r>
          </w:p>
        </w:tc>
        <w:tc>
          <w:tcPr>
            <w:tcW w:w="552" w:type="pct"/>
          </w:tcPr>
          <w:p w:rsidR="00E0219A" w:rsidRPr="00573E6E" w:rsidRDefault="00E0219A" w:rsidP="004232D5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84" w:type="pct"/>
          </w:tcPr>
          <w:p w:rsidR="00E0219A" w:rsidRPr="00573E6E" w:rsidRDefault="00E0219A" w:rsidP="004232D5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79" w:type="pct"/>
          </w:tcPr>
          <w:p w:rsidR="00E0219A" w:rsidRPr="00573E6E" w:rsidRDefault="00E0219A" w:rsidP="004232D5">
            <w:pPr>
              <w:jc w:val="both"/>
              <w:rPr>
                <w:rFonts w:eastAsia="Times New Roman"/>
                <w:lang w:eastAsia="it-IT"/>
              </w:rPr>
            </w:pPr>
          </w:p>
        </w:tc>
      </w:tr>
      <w:tr w:rsidR="00E0219A" w:rsidRPr="00573E6E" w:rsidTr="00087A53">
        <w:tc>
          <w:tcPr>
            <w:tcW w:w="893" w:type="pct"/>
            <w:vMerge/>
          </w:tcPr>
          <w:p w:rsidR="00E0219A" w:rsidRPr="00573E6E" w:rsidRDefault="00E0219A" w:rsidP="004232D5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494" w:type="pct"/>
          </w:tcPr>
          <w:p w:rsidR="00E0219A" w:rsidRPr="00573E6E" w:rsidRDefault="00E0219A" w:rsidP="004232D5">
            <w:pPr>
              <w:jc w:val="both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pieno campo</w:t>
            </w:r>
          </w:p>
        </w:tc>
        <w:tc>
          <w:tcPr>
            <w:tcW w:w="898" w:type="pct"/>
          </w:tcPr>
          <w:p w:rsidR="00E0219A" w:rsidRPr="00573E6E" w:rsidRDefault="00E0219A" w:rsidP="00561309">
            <w:pPr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C</w:t>
            </w:r>
            <w:r w:rsidRPr="00573E6E">
              <w:rPr>
                <w:rFonts w:eastAsia="Times New Roman"/>
                <w:lang w:eastAsia="it-IT"/>
              </w:rPr>
              <w:t>irconferenza</w:t>
            </w:r>
            <w:r>
              <w:rPr>
                <w:rFonts w:eastAsia="Times New Roman"/>
                <w:lang w:eastAsia="it-IT"/>
              </w:rPr>
              <w:t xml:space="preserve"> </w:t>
            </w:r>
            <w:r w:rsidR="00561309">
              <w:rPr>
                <w:rFonts w:eastAsia="Times New Roman"/>
                <w:lang w:eastAsia="it-IT"/>
              </w:rPr>
              <w:t>cm ……..</w:t>
            </w:r>
          </w:p>
        </w:tc>
        <w:tc>
          <w:tcPr>
            <w:tcW w:w="552" w:type="pct"/>
          </w:tcPr>
          <w:p w:rsidR="00E0219A" w:rsidRPr="00573E6E" w:rsidRDefault="00E0219A" w:rsidP="004232D5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84" w:type="pct"/>
          </w:tcPr>
          <w:p w:rsidR="00E0219A" w:rsidRPr="00573E6E" w:rsidRDefault="00E0219A" w:rsidP="004232D5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79" w:type="pct"/>
          </w:tcPr>
          <w:p w:rsidR="00E0219A" w:rsidRPr="00573E6E" w:rsidRDefault="00E0219A" w:rsidP="004232D5">
            <w:pPr>
              <w:jc w:val="both"/>
              <w:rPr>
                <w:rFonts w:eastAsia="Times New Roman"/>
                <w:lang w:eastAsia="it-IT"/>
              </w:rPr>
            </w:pPr>
          </w:p>
        </w:tc>
      </w:tr>
      <w:tr w:rsidR="00E0219A" w:rsidRPr="00573E6E" w:rsidTr="00087A53">
        <w:tc>
          <w:tcPr>
            <w:tcW w:w="893" w:type="pct"/>
            <w:vMerge/>
          </w:tcPr>
          <w:p w:rsidR="00E0219A" w:rsidRPr="00573E6E" w:rsidRDefault="00E0219A" w:rsidP="004232D5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494" w:type="pct"/>
          </w:tcPr>
          <w:p w:rsidR="00E0219A" w:rsidRPr="00573E6E" w:rsidRDefault="00E0219A" w:rsidP="004232D5">
            <w:pPr>
              <w:jc w:val="both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pieno campo</w:t>
            </w:r>
          </w:p>
        </w:tc>
        <w:tc>
          <w:tcPr>
            <w:tcW w:w="898" w:type="pct"/>
          </w:tcPr>
          <w:p w:rsidR="00561309" w:rsidRDefault="00E0219A" w:rsidP="00561309">
            <w:pPr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A</w:t>
            </w:r>
            <w:r w:rsidRPr="00573E6E">
              <w:rPr>
                <w:rFonts w:eastAsia="Times New Roman"/>
                <w:lang w:eastAsia="it-IT"/>
              </w:rPr>
              <w:t>ltezza</w:t>
            </w:r>
            <w:r>
              <w:rPr>
                <w:rFonts w:eastAsia="Times New Roman"/>
                <w:lang w:eastAsia="it-IT"/>
              </w:rPr>
              <w:t xml:space="preserve"> </w:t>
            </w:r>
          </w:p>
          <w:p w:rsidR="00E0219A" w:rsidRPr="00573E6E" w:rsidRDefault="00561309" w:rsidP="00561309">
            <w:pPr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cm ……..</w:t>
            </w:r>
          </w:p>
        </w:tc>
        <w:tc>
          <w:tcPr>
            <w:tcW w:w="552" w:type="pct"/>
          </w:tcPr>
          <w:p w:rsidR="00E0219A" w:rsidRPr="00573E6E" w:rsidRDefault="00E0219A" w:rsidP="004232D5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84" w:type="pct"/>
          </w:tcPr>
          <w:p w:rsidR="00E0219A" w:rsidRPr="00573E6E" w:rsidRDefault="00E0219A" w:rsidP="004232D5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79" w:type="pct"/>
          </w:tcPr>
          <w:p w:rsidR="00E0219A" w:rsidRPr="00573E6E" w:rsidRDefault="00E0219A" w:rsidP="004232D5">
            <w:pPr>
              <w:jc w:val="both"/>
              <w:rPr>
                <w:rFonts w:eastAsia="Times New Roman"/>
                <w:lang w:eastAsia="it-IT"/>
              </w:rPr>
            </w:pPr>
          </w:p>
        </w:tc>
      </w:tr>
    </w:tbl>
    <w:p w:rsidR="00E0219A" w:rsidRDefault="00E0219A" w:rsidP="004232D5">
      <w:pPr>
        <w:rPr>
          <w:rFonts w:eastAsia="Times New Roma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193"/>
        <w:gridCol w:w="912"/>
        <w:gridCol w:w="1651"/>
        <w:gridCol w:w="998"/>
        <w:gridCol w:w="1491"/>
        <w:gridCol w:w="1483"/>
      </w:tblGrid>
      <w:tr w:rsidR="00561309" w:rsidRPr="00573E6E" w:rsidTr="001C56D1">
        <w:tc>
          <w:tcPr>
            <w:tcW w:w="798" w:type="pct"/>
            <w:vAlign w:val="center"/>
          </w:tcPr>
          <w:p w:rsidR="00561309" w:rsidRPr="00573E6E" w:rsidRDefault="00561309" w:rsidP="00087A53">
            <w:pPr>
              <w:jc w:val="center"/>
              <w:rPr>
                <w:rFonts w:eastAsia="Times New Roman"/>
                <w:b/>
                <w:sz w:val="20"/>
                <w:lang w:eastAsia="it-IT"/>
              </w:rPr>
            </w:pPr>
            <w:r w:rsidRPr="00573E6E">
              <w:rPr>
                <w:rFonts w:eastAsia="Times New Roman"/>
                <w:b/>
                <w:sz w:val="20"/>
                <w:lang w:eastAsia="it-IT"/>
              </w:rPr>
              <w:t>Specie</w:t>
            </w:r>
          </w:p>
        </w:tc>
        <w:tc>
          <w:tcPr>
            <w:tcW w:w="590" w:type="pct"/>
            <w:vAlign w:val="center"/>
          </w:tcPr>
          <w:p w:rsidR="00561309" w:rsidRPr="00573E6E" w:rsidRDefault="00561309" w:rsidP="00087A53">
            <w:pPr>
              <w:jc w:val="center"/>
              <w:rPr>
                <w:rFonts w:eastAsia="Times New Roman"/>
                <w:b/>
                <w:sz w:val="20"/>
                <w:lang w:eastAsia="it-IT"/>
              </w:rPr>
            </w:pPr>
            <w:r w:rsidRPr="00E469E8">
              <w:rPr>
                <w:rFonts w:eastAsia="Times New Roman"/>
                <w:b/>
                <w:sz w:val="20"/>
                <w:lang w:eastAsia="it-IT"/>
              </w:rPr>
              <w:t>Unità di vendita</w:t>
            </w:r>
          </w:p>
        </w:tc>
        <w:tc>
          <w:tcPr>
            <w:tcW w:w="991" w:type="pct"/>
            <w:vAlign w:val="center"/>
          </w:tcPr>
          <w:p w:rsidR="00561309" w:rsidRPr="00573E6E" w:rsidRDefault="00561309" w:rsidP="00087A53">
            <w:pPr>
              <w:jc w:val="center"/>
              <w:rPr>
                <w:rFonts w:eastAsia="Times New Roman"/>
                <w:b/>
                <w:sz w:val="20"/>
                <w:lang w:eastAsia="it-IT"/>
              </w:rPr>
            </w:pPr>
            <w:r>
              <w:rPr>
                <w:rFonts w:eastAsia="Times New Roman"/>
                <w:b/>
                <w:sz w:val="20"/>
                <w:lang w:eastAsia="it-IT"/>
              </w:rPr>
              <w:t>dimensione</w:t>
            </w:r>
          </w:p>
        </w:tc>
        <w:tc>
          <w:tcPr>
            <w:tcW w:w="646" w:type="pct"/>
            <w:vAlign w:val="center"/>
          </w:tcPr>
          <w:p w:rsidR="00561309" w:rsidRPr="00573E6E" w:rsidRDefault="00561309" w:rsidP="00087A53">
            <w:pPr>
              <w:jc w:val="center"/>
              <w:rPr>
                <w:rFonts w:eastAsia="Times New Roman"/>
                <w:b/>
                <w:sz w:val="20"/>
                <w:lang w:eastAsia="it-IT"/>
              </w:rPr>
            </w:pPr>
            <w:r>
              <w:rPr>
                <w:rFonts w:eastAsia="Times New Roman"/>
                <w:b/>
                <w:sz w:val="20"/>
                <w:lang w:eastAsia="it-IT"/>
              </w:rPr>
              <w:t>quantità</w:t>
            </w:r>
          </w:p>
        </w:tc>
        <w:tc>
          <w:tcPr>
            <w:tcW w:w="990" w:type="pct"/>
            <w:vAlign w:val="center"/>
          </w:tcPr>
          <w:p w:rsidR="00561309" w:rsidRPr="00573E6E" w:rsidRDefault="00561309" w:rsidP="00087A53">
            <w:pPr>
              <w:jc w:val="center"/>
              <w:rPr>
                <w:rFonts w:eastAsia="Times New Roman"/>
                <w:b/>
                <w:sz w:val="20"/>
                <w:lang w:eastAsia="it-IT"/>
              </w:rPr>
            </w:pPr>
            <w:r w:rsidRPr="00E469E8">
              <w:rPr>
                <w:rFonts w:eastAsia="Times New Roman"/>
                <w:b/>
                <w:sz w:val="20"/>
                <w:lang w:eastAsia="it-IT"/>
              </w:rPr>
              <w:t>Prezzo Unità di vendita</w:t>
            </w:r>
          </w:p>
        </w:tc>
        <w:tc>
          <w:tcPr>
            <w:tcW w:w="985" w:type="pct"/>
            <w:vAlign w:val="center"/>
          </w:tcPr>
          <w:p w:rsidR="00561309" w:rsidRPr="00573E6E" w:rsidRDefault="00561309" w:rsidP="00087A53">
            <w:pPr>
              <w:jc w:val="center"/>
              <w:rPr>
                <w:rFonts w:eastAsia="Times New Roman"/>
                <w:b/>
                <w:sz w:val="20"/>
                <w:lang w:eastAsia="it-IT"/>
              </w:rPr>
            </w:pPr>
            <w:r>
              <w:rPr>
                <w:rFonts w:eastAsia="Times New Roman"/>
                <w:b/>
                <w:sz w:val="20"/>
                <w:lang w:eastAsia="it-IT"/>
              </w:rPr>
              <w:t>PLV</w:t>
            </w:r>
          </w:p>
        </w:tc>
      </w:tr>
      <w:tr w:rsidR="00561309" w:rsidRPr="00573E6E" w:rsidTr="001C56D1">
        <w:tc>
          <w:tcPr>
            <w:tcW w:w="798" w:type="pct"/>
            <w:vMerge w:val="restar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590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vaso</w:t>
            </w:r>
          </w:p>
        </w:tc>
        <w:tc>
          <w:tcPr>
            <w:tcW w:w="991" w:type="pct"/>
          </w:tcPr>
          <w:p w:rsidR="00561309" w:rsidRDefault="00561309" w:rsidP="00087A53">
            <w:pPr>
              <w:jc w:val="center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Diametro</w:t>
            </w:r>
            <w:r>
              <w:rPr>
                <w:rFonts w:eastAsia="Times New Roman"/>
                <w:lang w:eastAsia="it-IT"/>
              </w:rPr>
              <w:t xml:space="preserve"> </w:t>
            </w:r>
          </w:p>
          <w:p w:rsidR="00561309" w:rsidRPr="00573E6E" w:rsidRDefault="00561309" w:rsidP="00087A53">
            <w:pPr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lastRenderedPageBreak/>
              <w:t>cm ……..</w:t>
            </w:r>
          </w:p>
        </w:tc>
        <w:tc>
          <w:tcPr>
            <w:tcW w:w="646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990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985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</w:tr>
      <w:tr w:rsidR="00561309" w:rsidRPr="00573E6E" w:rsidTr="001C56D1">
        <w:tc>
          <w:tcPr>
            <w:tcW w:w="798" w:type="pct"/>
            <w:vMerge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590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vaso</w:t>
            </w:r>
          </w:p>
        </w:tc>
        <w:tc>
          <w:tcPr>
            <w:tcW w:w="991" w:type="pct"/>
          </w:tcPr>
          <w:p w:rsidR="00561309" w:rsidRPr="00573E6E" w:rsidRDefault="00561309" w:rsidP="00087A53">
            <w:pPr>
              <w:jc w:val="center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Circonferenza</w:t>
            </w:r>
            <w:r>
              <w:rPr>
                <w:rFonts w:eastAsia="Times New Roman"/>
                <w:lang w:eastAsia="it-IT"/>
              </w:rPr>
              <w:t xml:space="preserve"> cm ……..</w:t>
            </w:r>
          </w:p>
        </w:tc>
        <w:tc>
          <w:tcPr>
            <w:tcW w:w="646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990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985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</w:tr>
      <w:tr w:rsidR="00561309" w:rsidRPr="00573E6E" w:rsidTr="001C56D1">
        <w:tc>
          <w:tcPr>
            <w:tcW w:w="798" w:type="pct"/>
            <w:vMerge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590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steli</w:t>
            </w:r>
          </w:p>
        </w:tc>
        <w:tc>
          <w:tcPr>
            <w:tcW w:w="991" w:type="pct"/>
          </w:tcPr>
          <w:p w:rsidR="00561309" w:rsidRPr="00573E6E" w:rsidRDefault="00561309" w:rsidP="00087A53">
            <w:pPr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n° ……..</w:t>
            </w:r>
          </w:p>
        </w:tc>
        <w:tc>
          <w:tcPr>
            <w:tcW w:w="646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990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985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</w:tr>
      <w:tr w:rsidR="00561309" w:rsidRPr="00573E6E" w:rsidTr="001C56D1">
        <w:tc>
          <w:tcPr>
            <w:tcW w:w="798" w:type="pct"/>
            <w:vMerge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590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foglie</w:t>
            </w:r>
          </w:p>
        </w:tc>
        <w:tc>
          <w:tcPr>
            <w:tcW w:w="991" w:type="pct"/>
          </w:tcPr>
          <w:p w:rsidR="00561309" w:rsidRPr="00573E6E" w:rsidRDefault="00561309" w:rsidP="00087A53">
            <w:pPr>
              <w:jc w:val="center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Kg</w:t>
            </w:r>
            <w:r>
              <w:rPr>
                <w:rFonts w:eastAsia="Times New Roman"/>
                <w:lang w:eastAsia="it-IT"/>
              </w:rPr>
              <w:t xml:space="preserve"> ……..</w:t>
            </w:r>
          </w:p>
        </w:tc>
        <w:tc>
          <w:tcPr>
            <w:tcW w:w="646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990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985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</w:tr>
      <w:tr w:rsidR="00561309" w:rsidRPr="00573E6E" w:rsidTr="001C56D1">
        <w:tc>
          <w:tcPr>
            <w:tcW w:w="798" w:type="pct"/>
            <w:vMerge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590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pieno campo</w:t>
            </w:r>
          </w:p>
        </w:tc>
        <w:tc>
          <w:tcPr>
            <w:tcW w:w="991" w:type="pct"/>
          </w:tcPr>
          <w:p w:rsidR="00561309" w:rsidRPr="00573E6E" w:rsidRDefault="00561309" w:rsidP="00087A53">
            <w:pPr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C</w:t>
            </w:r>
            <w:r w:rsidRPr="00573E6E">
              <w:rPr>
                <w:rFonts w:eastAsia="Times New Roman"/>
                <w:lang w:eastAsia="it-IT"/>
              </w:rPr>
              <w:t>irconferenza</w:t>
            </w:r>
            <w:r>
              <w:rPr>
                <w:rFonts w:eastAsia="Times New Roman"/>
                <w:lang w:eastAsia="it-IT"/>
              </w:rPr>
              <w:t xml:space="preserve"> cm ……..</w:t>
            </w:r>
          </w:p>
        </w:tc>
        <w:tc>
          <w:tcPr>
            <w:tcW w:w="646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990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985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</w:tr>
      <w:tr w:rsidR="00561309" w:rsidRPr="00573E6E" w:rsidTr="001C56D1">
        <w:tc>
          <w:tcPr>
            <w:tcW w:w="798" w:type="pct"/>
            <w:vMerge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590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pieno campo</w:t>
            </w:r>
          </w:p>
        </w:tc>
        <w:tc>
          <w:tcPr>
            <w:tcW w:w="991" w:type="pct"/>
          </w:tcPr>
          <w:p w:rsidR="00561309" w:rsidRDefault="00561309" w:rsidP="00087A53">
            <w:pPr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A</w:t>
            </w:r>
            <w:r w:rsidRPr="00573E6E">
              <w:rPr>
                <w:rFonts w:eastAsia="Times New Roman"/>
                <w:lang w:eastAsia="it-IT"/>
              </w:rPr>
              <w:t>ltezza</w:t>
            </w:r>
            <w:r>
              <w:rPr>
                <w:rFonts w:eastAsia="Times New Roman"/>
                <w:lang w:eastAsia="it-IT"/>
              </w:rPr>
              <w:t xml:space="preserve"> </w:t>
            </w:r>
          </w:p>
          <w:p w:rsidR="00561309" w:rsidRPr="00573E6E" w:rsidRDefault="00561309" w:rsidP="00087A53">
            <w:pPr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cm ……..</w:t>
            </w:r>
          </w:p>
        </w:tc>
        <w:tc>
          <w:tcPr>
            <w:tcW w:w="646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990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985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</w:tr>
    </w:tbl>
    <w:p w:rsidR="00561309" w:rsidRDefault="00561309" w:rsidP="004232D5">
      <w:pPr>
        <w:rPr>
          <w:rFonts w:eastAsia="Times New Roma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194"/>
        <w:gridCol w:w="912"/>
        <w:gridCol w:w="1651"/>
        <w:gridCol w:w="998"/>
        <w:gridCol w:w="1490"/>
        <w:gridCol w:w="1483"/>
      </w:tblGrid>
      <w:tr w:rsidR="00561309" w:rsidRPr="00573E6E" w:rsidTr="00087A53">
        <w:tc>
          <w:tcPr>
            <w:tcW w:w="893" w:type="pct"/>
            <w:vAlign w:val="center"/>
          </w:tcPr>
          <w:p w:rsidR="00561309" w:rsidRPr="00573E6E" w:rsidRDefault="00561309" w:rsidP="00087A53">
            <w:pPr>
              <w:jc w:val="center"/>
              <w:rPr>
                <w:rFonts w:eastAsia="Times New Roman"/>
                <w:b/>
                <w:sz w:val="20"/>
                <w:lang w:eastAsia="it-IT"/>
              </w:rPr>
            </w:pPr>
            <w:r w:rsidRPr="00573E6E">
              <w:rPr>
                <w:rFonts w:eastAsia="Times New Roman"/>
                <w:b/>
                <w:sz w:val="20"/>
                <w:lang w:eastAsia="it-IT"/>
              </w:rPr>
              <w:t>Specie</w:t>
            </w:r>
          </w:p>
        </w:tc>
        <w:tc>
          <w:tcPr>
            <w:tcW w:w="494" w:type="pct"/>
            <w:vAlign w:val="center"/>
          </w:tcPr>
          <w:p w:rsidR="00561309" w:rsidRPr="00573E6E" w:rsidRDefault="00561309" w:rsidP="00087A53">
            <w:pPr>
              <w:jc w:val="center"/>
              <w:rPr>
                <w:rFonts w:eastAsia="Times New Roman"/>
                <w:b/>
                <w:sz w:val="20"/>
                <w:lang w:eastAsia="it-IT"/>
              </w:rPr>
            </w:pPr>
            <w:r w:rsidRPr="00E469E8">
              <w:rPr>
                <w:rFonts w:eastAsia="Times New Roman"/>
                <w:b/>
                <w:sz w:val="20"/>
                <w:lang w:eastAsia="it-IT"/>
              </w:rPr>
              <w:t>Unità di vendita</w:t>
            </w:r>
          </w:p>
        </w:tc>
        <w:tc>
          <w:tcPr>
            <w:tcW w:w="898" w:type="pct"/>
            <w:vAlign w:val="center"/>
          </w:tcPr>
          <w:p w:rsidR="00561309" w:rsidRPr="00573E6E" w:rsidRDefault="00561309" w:rsidP="00087A53">
            <w:pPr>
              <w:jc w:val="center"/>
              <w:rPr>
                <w:rFonts w:eastAsia="Times New Roman"/>
                <w:b/>
                <w:sz w:val="20"/>
                <w:lang w:eastAsia="it-IT"/>
              </w:rPr>
            </w:pPr>
            <w:r>
              <w:rPr>
                <w:rFonts w:eastAsia="Times New Roman"/>
                <w:b/>
                <w:sz w:val="20"/>
                <w:lang w:eastAsia="it-IT"/>
              </w:rPr>
              <w:t>dimensione</w:t>
            </w:r>
          </w:p>
        </w:tc>
        <w:tc>
          <w:tcPr>
            <w:tcW w:w="552" w:type="pct"/>
            <w:vAlign w:val="center"/>
          </w:tcPr>
          <w:p w:rsidR="00561309" w:rsidRPr="00573E6E" w:rsidRDefault="00561309" w:rsidP="00087A53">
            <w:pPr>
              <w:jc w:val="center"/>
              <w:rPr>
                <w:rFonts w:eastAsia="Times New Roman"/>
                <w:b/>
                <w:sz w:val="20"/>
                <w:lang w:eastAsia="it-IT"/>
              </w:rPr>
            </w:pPr>
            <w:r>
              <w:rPr>
                <w:rFonts w:eastAsia="Times New Roman"/>
                <w:b/>
                <w:sz w:val="20"/>
                <w:lang w:eastAsia="it-IT"/>
              </w:rPr>
              <w:t>quantità</w:t>
            </w:r>
          </w:p>
        </w:tc>
        <w:tc>
          <w:tcPr>
            <w:tcW w:w="1084" w:type="pct"/>
            <w:vAlign w:val="center"/>
          </w:tcPr>
          <w:p w:rsidR="00561309" w:rsidRPr="00573E6E" w:rsidRDefault="00561309" w:rsidP="00087A53">
            <w:pPr>
              <w:jc w:val="center"/>
              <w:rPr>
                <w:rFonts w:eastAsia="Times New Roman"/>
                <w:b/>
                <w:sz w:val="20"/>
                <w:lang w:eastAsia="it-IT"/>
              </w:rPr>
            </w:pPr>
            <w:r w:rsidRPr="00E469E8">
              <w:rPr>
                <w:rFonts w:eastAsia="Times New Roman"/>
                <w:b/>
                <w:sz w:val="20"/>
                <w:lang w:eastAsia="it-IT"/>
              </w:rPr>
              <w:t>Prezzo Unità di vendita</w:t>
            </w:r>
          </w:p>
        </w:tc>
        <w:tc>
          <w:tcPr>
            <w:tcW w:w="1079" w:type="pct"/>
            <w:vAlign w:val="center"/>
          </w:tcPr>
          <w:p w:rsidR="00561309" w:rsidRPr="00573E6E" w:rsidRDefault="00561309" w:rsidP="00087A53">
            <w:pPr>
              <w:jc w:val="center"/>
              <w:rPr>
                <w:rFonts w:eastAsia="Times New Roman"/>
                <w:b/>
                <w:sz w:val="20"/>
                <w:lang w:eastAsia="it-IT"/>
              </w:rPr>
            </w:pPr>
            <w:r>
              <w:rPr>
                <w:rFonts w:eastAsia="Times New Roman"/>
                <w:b/>
                <w:sz w:val="20"/>
                <w:lang w:eastAsia="it-IT"/>
              </w:rPr>
              <w:t>PLV</w:t>
            </w:r>
          </w:p>
        </w:tc>
      </w:tr>
      <w:tr w:rsidR="00561309" w:rsidRPr="00573E6E" w:rsidTr="00087A53">
        <w:tc>
          <w:tcPr>
            <w:tcW w:w="893" w:type="pct"/>
            <w:vMerge w:val="restar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494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vaso</w:t>
            </w:r>
          </w:p>
        </w:tc>
        <w:tc>
          <w:tcPr>
            <w:tcW w:w="898" w:type="pct"/>
          </w:tcPr>
          <w:p w:rsidR="00561309" w:rsidRDefault="00561309" w:rsidP="00087A53">
            <w:pPr>
              <w:jc w:val="center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Diametro</w:t>
            </w:r>
            <w:r>
              <w:rPr>
                <w:rFonts w:eastAsia="Times New Roman"/>
                <w:lang w:eastAsia="it-IT"/>
              </w:rPr>
              <w:t xml:space="preserve"> </w:t>
            </w:r>
          </w:p>
          <w:p w:rsidR="00561309" w:rsidRPr="00573E6E" w:rsidRDefault="00561309" w:rsidP="00087A53">
            <w:pPr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cm ……..</w:t>
            </w:r>
          </w:p>
        </w:tc>
        <w:tc>
          <w:tcPr>
            <w:tcW w:w="552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84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79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</w:tr>
      <w:tr w:rsidR="00561309" w:rsidRPr="00573E6E" w:rsidTr="00087A53">
        <w:tc>
          <w:tcPr>
            <w:tcW w:w="893" w:type="pct"/>
            <w:vMerge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494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vaso</w:t>
            </w:r>
          </w:p>
        </w:tc>
        <w:tc>
          <w:tcPr>
            <w:tcW w:w="898" w:type="pct"/>
          </w:tcPr>
          <w:p w:rsidR="00561309" w:rsidRPr="00573E6E" w:rsidRDefault="00561309" w:rsidP="00087A53">
            <w:pPr>
              <w:jc w:val="center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Circonferenza</w:t>
            </w:r>
            <w:r>
              <w:rPr>
                <w:rFonts w:eastAsia="Times New Roman"/>
                <w:lang w:eastAsia="it-IT"/>
              </w:rPr>
              <w:t xml:space="preserve"> cm ……..</w:t>
            </w:r>
          </w:p>
        </w:tc>
        <w:tc>
          <w:tcPr>
            <w:tcW w:w="552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84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79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</w:tr>
      <w:tr w:rsidR="00561309" w:rsidRPr="00573E6E" w:rsidTr="00087A53">
        <w:tc>
          <w:tcPr>
            <w:tcW w:w="893" w:type="pct"/>
            <w:vMerge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494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steli</w:t>
            </w:r>
          </w:p>
        </w:tc>
        <w:tc>
          <w:tcPr>
            <w:tcW w:w="898" w:type="pct"/>
          </w:tcPr>
          <w:p w:rsidR="00561309" w:rsidRPr="00573E6E" w:rsidRDefault="00561309" w:rsidP="00087A53">
            <w:pPr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n° ……..</w:t>
            </w:r>
          </w:p>
        </w:tc>
        <w:tc>
          <w:tcPr>
            <w:tcW w:w="552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84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79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</w:tr>
      <w:tr w:rsidR="00561309" w:rsidRPr="00573E6E" w:rsidTr="00087A53">
        <w:tc>
          <w:tcPr>
            <w:tcW w:w="893" w:type="pct"/>
            <w:vMerge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494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foglie</w:t>
            </w:r>
          </w:p>
        </w:tc>
        <w:tc>
          <w:tcPr>
            <w:tcW w:w="898" w:type="pct"/>
          </w:tcPr>
          <w:p w:rsidR="00561309" w:rsidRPr="00573E6E" w:rsidRDefault="00561309" w:rsidP="00087A53">
            <w:pPr>
              <w:jc w:val="center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Kg</w:t>
            </w:r>
            <w:r>
              <w:rPr>
                <w:rFonts w:eastAsia="Times New Roman"/>
                <w:lang w:eastAsia="it-IT"/>
              </w:rPr>
              <w:t xml:space="preserve"> ……..</w:t>
            </w:r>
          </w:p>
        </w:tc>
        <w:tc>
          <w:tcPr>
            <w:tcW w:w="552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84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79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</w:tr>
      <w:tr w:rsidR="00561309" w:rsidRPr="00573E6E" w:rsidTr="00087A53">
        <w:tc>
          <w:tcPr>
            <w:tcW w:w="893" w:type="pct"/>
            <w:vMerge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494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pieno campo</w:t>
            </w:r>
          </w:p>
        </w:tc>
        <w:tc>
          <w:tcPr>
            <w:tcW w:w="898" w:type="pct"/>
          </w:tcPr>
          <w:p w:rsidR="00561309" w:rsidRPr="00573E6E" w:rsidRDefault="00561309" w:rsidP="00087A53">
            <w:pPr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C</w:t>
            </w:r>
            <w:r w:rsidRPr="00573E6E">
              <w:rPr>
                <w:rFonts w:eastAsia="Times New Roman"/>
                <w:lang w:eastAsia="it-IT"/>
              </w:rPr>
              <w:t>irconferenza</w:t>
            </w:r>
            <w:r>
              <w:rPr>
                <w:rFonts w:eastAsia="Times New Roman"/>
                <w:lang w:eastAsia="it-IT"/>
              </w:rPr>
              <w:t xml:space="preserve"> cm ……..</w:t>
            </w:r>
          </w:p>
        </w:tc>
        <w:tc>
          <w:tcPr>
            <w:tcW w:w="552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84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79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</w:tr>
      <w:tr w:rsidR="00561309" w:rsidRPr="00573E6E" w:rsidTr="00087A53">
        <w:tc>
          <w:tcPr>
            <w:tcW w:w="893" w:type="pct"/>
            <w:vMerge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494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pieno campo</w:t>
            </w:r>
          </w:p>
        </w:tc>
        <w:tc>
          <w:tcPr>
            <w:tcW w:w="898" w:type="pct"/>
          </w:tcPr>
          <w:p w:rsidR="00561309" w:rsidRDefault="00561309" w:rsidP="00087A53">
            <w:pPr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A</w:t>
            </w:r>
            <w:r w:rsidRPr="00573E6E">
              <w:rPr>
                <w:rFonts w:eastAsia="Times New Roman"/>
                <w:lang w:eastAsia="it-IT"/>
              </w:rPr>
              <w:t>ltezza</w:t>
            </w:r>
            <w:r>
              <w:rPr>
                <w:rFonts w:eastAsia="Times New Roman"/>
                <w:lang w:eastAsia="it-IT"/>
              </w:rPr>
              <w:t xml:space="preserve"> </w:t>
            </w:r>
          </w:p>
          <w:p w:rsidR="00561309" w:rsidRPr="00573E6E" w:rsidRDefault="00561309" w:rsidP="00087A53">
            <w:pPr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cm ……..</w:t>
            </w:r>
          </w:p>
        </w:tc>
        <w:tc>
          <w:tcPr>
            <w:tcW w:w="552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84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79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</w:tr>
    </w:tbl>
    <w:p w:rsidR="00561309" w:rsidRDefault="00561309" w:rsidP="004232D5">
      <w:pPr>
        <w:rPr>
          <w:rFonts w:eastAsia="Times New Roma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194"/>
        <w:gridCol w:w="912"/>
        <w:gridCol w:w="1651"/>
        <w:gridCol w:w="998"/>
        <w:gridCol w:w="1490"/>
        <w:gridCol w:w="1483"/>
      </w:tblGrid>
      <w:tr w:rsidR="00561309" w:rsidRPr="00573E6E" w:rsidTr="00087A53">
        <w:tc>
          <w:tcPr>
            <w:tcW w:w="893" w:type="pct"/>
            <w:vAlign w:val="center"/>
          </w:tcPr>
          <w:p w:rsidR="00561309" w:rsidRPr="00573E6E" w:rsidRDefault="00561309" w:rsidP="00087A53">
            <w:pPr>
              <w:jc w:val="center"/>
              <w:rPr>
                <w:rFonts w:eastAsia="Times New Roman"/>
                <w:b/>
                <w:sz w:val="20"/>
                <w:lang w:eastAsia="it-IT"/>
              </w:rPr>
            </w:pPr>
            <w:r w:rsidRPr="00573E6E">
              <w:rPr>
                <w:rFonts w:eastAsia="Times New Roman"/>
                <w:b/>
                <w:sz w:val="20"/>
                <w:lang w:eastAsia="it-IT"/>
              </w:rPr>
              <w:t>Specie</w:t>
            </w:r>
          </w:p>
        </w:tc>
        <w:tc>
          <w:tcPr>
            <w:tcW w:w="494" w:type="pct"/>
            <w:vAlign w:val="center"/>
          </w:tcPr>
          <w:p w:rsidR="00561309" w:rsidRPr="00573E6E" w:rsidRDefault="00561309" w:rsidP="00087A53">
            <w:pPr>
              <w:jc w:val="center"/>
              <w:rPr>
                <w:rFonts w:eastAsia="Times New Roman"/>
                <w:b/>
                <w:sz w:val="20"/>
                <w:lang w:eastAsia="it-IT"/>
              </w:rPr>
            </w:pPr>
            <w:r w:rsidRPr="00E469E8">
              <w:rPr>
                <w:rFonts w:eastAsia="Times New Roman"/>
                <w:b/>
                <w:sz w:val="20"/>
                <w:lang w:eastAsia="it-IT"/>
              </w:rPr>
              <w:t>Unità di vendita</w:t>
            </w:r>
          </w:p>
        </w:tc>
        <w:tc>
          <w:tcPr>
            <w:tcW w:w="898" w:type="pct"/>
            <w:vAlign w:val="center"/>
          </w:tcPr>
          <w:p w:rsidR="00561309" w:rsidRPr="00573E6E" w:rsidRDefault="00561309" w:rsidP="00087A53">
            <w:pPr>
              <w:jc w:val="center"/>
              <w:rPr>
                <w:rFonts w:eastAsia="Times New Roman"/>
                <w:b/>
                <w:sz w:val="20"/>
                <w:lang w:eastAsia="it-IT"/>
              </w:rPr>
            </w:pPr>
            <w:r>
              <w:rPr>
                <w:rFonts w:eastAsia="Times New Roman"/>
                <w:b/>
                <w:sz w:val="20"/>
                <w:lang w:eastAsia="it-IT"/>
              </w:rPr>
              <w:t>dimensione</w:t>
            </w:r>
          </w:p>
        </w:tc>
        <w:tc>
          <w:tcPr>
            <w:tcW w:w="552" w:type="pct"/>
            <w:vAlign w:val="center"/>
          </w:tcPr>
          <w:p w:rsidR="00561309" w:rsidRPr="00573E6E" w:rsidRDefault="00561309" w:rsidP="00087A53">
            <w:pPr>
              <w:jc w:val="center"/>
              <w:rPr>
                <w:rFonts w:eastAsia="Times New Roman"/>
                <w:b/>
                <w:sz w:val="20"/>
                <w:lang w:eastAsia="it-IT"/>
              </w:rPr>
            </w:pPr>
            <w:r>
              <w:rPr>
                <w:rFonts w:eastAsia="Times New Roman"/>
                <w:b/>
                <w:sz w:val="20"/>
                <w:lang w:eastAsia="it-IT"/>
              </w:rPr>
              <w:t>quantità</w:t>
            </w:r>
          </w:p>
        </w:tc>
        <w:tc>
          <w:tcPr>
            <w:tcW w:w="1084" w:type="pct"/>
            <w:vAlign w:val="center"/>
          </w:tcPr>
          <w:p w:rsidR="00561309" w:rsidRPr="00573E6E" w:rsidRDefault="00561309" w:rsidP="00087A53">
            <w:pPr>
              <w:jc w:val="center"/>
              <w:rPr>
                <w:rFonts w:eastAsia="Times New Roman"/>
                <w:b/>
                <w:sz w:val="20"/>
                <w:lang w:eastAsia="it-IT"/>
              </w:rPr>
            </w:pPr>
            <w:r w:rsidRPr="00E469E8">
              <w:rPr>
                <w:rFonts w:eastAsia="Times New Roman"/>
                <w:b/>
                <w:sz w:val="20"/>
                <w:lang w:eastAsia="it-IT"/>
              </w:rPr>
              <w:t>Prezzo Unità di vendita</w:t>
            </w:r>
          </w:p>
        </w:tc>
        <w:tc>
          <w:tcPr>
            <w:tcW w:w="1079" w:type="pct"/>
            <w:vAlign w:val="center"/>
          </w:tcPr>
          <w:p w:rsidR="00561309" w:rsidRPr="00573E6E" w:rsidRDefault="00561309" w:rsidP="00087A53">
            <w:pPr>
              <w:jc w:val="center"/>
              <w:rPr>
                <w:rFonts w:eastAsia="Times New Roman"/>
                <w:b/>
                <w:sz w:val="20"/>
                <w:lang w:eastAsia="it-IT"/>
              </w:rPr>
            </w:pPr>
            <w:r>
              <w:rPr>
                <w:rFonts w:eastAsia="Times New Roman"/>
                <w:b/>
                <w:sz w:val="20"/>
                <w:lang w:eastAsia="it-IT"/>
              </w:rPr>
              <w:t>PLV</w:t>
            </w:r>
          </w:p>
        </w:tc>
      </w:tr>
      <w:tr w:rsidR="00561309" w:rsidRPr="00573E6E" w:rsidTr="00087A53">
        <w:tc>
          <w:tcPr>
            <w:tcW w:w="893" w:type="pct"/>
            <w:vMerge w:val="restar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494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vaso</w:t>
            </w:r>
          </w:p>
        </w:tc>
        <w:tc>
          <w:tcPr>
            <w:tcW w:w="898" w:type="pct"/>
          </w:tcPr>
          <w:p w:rsidR="00561309" w:rsidRDefault="00561309" w:rsidP="00087A53">
            <w:pPr>
              <w:jc w:val="center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Diametro</w:t>
            </w:r>
            <w:r>
              <w:rPr>
                <w:rFonts w:eastAsia="Times New Roman"/>
                <w:lang w:eastAsia="it-IT"/>
              </w:rPr>
              <w:t xml:space="preserve"> </w:t>
            </w:r>
          </w:p>
          <w:p w:rsidR="00561309" w:rsidRPr="00573E6E" w:rsidRDefault="00561309" w:rsidP="00087A53">
            <w:pPr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cm ……..</w:t>
            </w:r>
          </w:p>
        </w:tc>
        <w:tc>
          <w:tcPr>
            <w:tcW w:w="552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84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79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</w:tr>
      <w:tr w:rsidR="00561309" w:rsidRPr="00573E6E" w:rsidTr="00087A53">
        <w:tc>
          <w:tcPr>
            <w:tcW w:w="893" w:type="pct"/>
            <w:vMerge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494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vaso</w:t>
            </w:r>
          </w:p>
        </w:tc>
        <w:tc>
          <w:tcPr>
            <w:tcW w:w="898" w:type="pct"/>
          </w:tcPr>
          <w:p w:rsidR="00561309" w:rsidRPr="00573E6E" w:rsidRDefault="00561309" w:rsidP="00087A53">
            <w:pPr>
              <w:jc w:val="center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Circonferenza</w:t>
            </w:r>
            <w:r>
              <w:rPr>
                <w:rFonts w:eastAsia="Times New Roman"/>
                <w:lang w:eastAsia="it-IT"/>
              </w:rPr>
              <w:t xml:space="preserve"> cm ……..</w:t>
            </w:r>
          </w:p>
        </w:tc>
        <w:tc>
          <w:tcPr>
            <w:tcW w:w="552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84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79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</w:tr>
      <w:tr w:rsidR="00561309" w:rsidRPr="00573E6E" w:rsidTr="00087A53">
        <w:tc>
          <w:tcPr>
            <w:tcW w:w="893" w:type="pct"/>
            <w:vMerge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494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steli</w:t>
            </w:r>
          </w:p>
        </w:tc>
        <w:tc>
          <w:tcPr>
            <w:tcW w:w="898" w:type="pct"/>
          </w:tcPr>
          <w:p w:rsidR="00561309" w:rsidRPr="00573E6E" w:rsidRDefault="00561309" w:rsidP="00087A53">
            <w:pPr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n° ……..</w:t>
            </w:r>
          </w:p>
        </w:tc>
        <w:tc>
          <w:tcPr>
            <w:tcW w:w="552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84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79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</w:tr>
      <w:tr w:rsidR="00561309" w:rsidRPr="00573E6E" w:rsidTr="00087A53">
        <w:tc>
          <w:tcPr>
            <w:tcW w:w="893" w:type="pct"/>
            <w:vMerge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494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foglie</w:t>
            </w:r>
          </w:p>
        </w:tc>
        <w:tc>
          <w:tcPr>
            <w:tcW w:w="898" w:type="pct"/>
          </w:tcPr>
          <w:p w:rsidR="00561309" w:rsidRPr="00573E6E" w:rsidRDefault="00561309" w:rsidP="00087A53">
            <w:pPr>
              <w:jc w:val="center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Kg</w:t>
            </w:r>
            <w:r>
              <w:rPr>
                <w:rFonts w:eastAsia="Times New Roman"/>
                <w:lang w:eastAsia="it-IT"/>
              </w:rPr>
              <w:t xml:space="preserve"> ……..</w:t>
            </w:r>
          </w:p>
        </w:tc>
        <w:tc>
          <w:tcPr>
            <w:tcW w:w="552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84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79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</w:tr>
      <w:tr w:rsidR="00561309" w:rsidRPr="00573E6E" w:rsidTr="00087A53">
        <w:tc>
          <w:tcPr>
            <w:tcW w:w="893" w:type="pct"/>
            <w:vMerge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494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pieno campo</w:t>
            </w:r>
          </w:p>
        </w:tc>
        <w:tc>
          <w:tcPr>
            <w:tcW w:w="898" w:type="pct"/>
          </w:tcPr>
          <w:p w:rsidR="00561309" w:rsidRPr="00573E6E" w:rsidRDefault="00561309" w:rsidP="00087A53">
            <w:pPr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C</w:t>
            </w:r>
            <w:r w:rsidRPr="00573E6E">
              <w:rPr>
                <w:rFonts w:eastAsia="Times New Roman"/>
                <w:lang w:eastAsia="it-IT"/>
              </w:rPr>
              <w:t>irconferenza</w:t>
            </w:r>
            <w:r>
              <w:rPr>
                <w:rFonts w:eastAsia="Times New Roman"/>
                <w:lang w:eastAsia="it-IT"/>
              </w:rPr>
              <w:t xml:space="preserve"> cm ……..</w:t>
            </w:r>
          </w:p>
        </w:tc>
        <w:tc>
          <w:tcPr>
            <w:tcW w:w="552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84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79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</w:tr>
      <w:tr w:rsidR="00561309" w:rsidRPr="00573E6E" w:rsidTr="00087A53">
        <w:tc>
          <w:tcPr>
            <w:tcW w:w="893" w:type="pct"/>
            <w:vMerge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494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  <w:r w:rsidRPr="00573E6E">
              <w:rPr>
                <w:rFonts w:eastAsia="Times New Roman"/>
                <w:lang w:eastAsia="it-IT"/>
              </w:rPr>
              <w:t>pieno campo</w:t>
            </w:r>
          </w:p>
        </w:tc>
        <w:tc>
          <w:tcPr>
            <w:tcW w:w="898" w:type="pct"/>
          </w:tcPr>
          <w:p w:rsidR="00561309" w:rsidRDefault="00561309" w:rsidP="00087A53">
            <w:pPr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A</w:t>
            </w:r>
            <w:r w:rsidRPr="00573E6E">
              <w:rPr>
                <w:rFonts w:eastAsia="Times New Roman"/>
                <w:lang w:eastAsia="it-IT"/>
              </w:rPr>
              <w:t>ltezza</w:t>
            </w:r>
            <w:r>
              <w:rPr>
                <w:rFonts w:eastAsia="Times New Roman"/>
                <w:lang w:eastAsia="it-IT"/>
              </w:rPr>
              <w:t xml:space="preserve"> </w:t>
            </w:r>
          </w:p>
          <w:p w:rsidR="00561309" w:rsidRPr="00573E6E" w:rsidRDefault="00561309" w:rsidP="00087A53">
            <w:pPr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cm ……..</w:t>
            </w:r>
          </w:p>
        </w:tc>
        <w:tc>
          <w:tcPr>
            <w:tcW w:w="552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84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079" w:type="pct"/>
          </w:tcPr>
          <w:p w:rsidR="00561309" w:rsidRPr="00573E6E" w:rsidRDefault="00561309" w:rsidP="00087A53">
            <w:pPr>
              <w:jc w:val="both"/>
              <w:rPr>
                <w:rFonts w:eastAsia="Times New Roman"/>
                <w:lang w:eastAsia="it-IT"/>
              </w:rPr>
            </w:pPr>
          </w:p>
        </w:tc>
      </w:tr>
    </w:tbl>
    <w:p w:rsidR="00561309" w:rsidRDefault="00561309" w:rsidP="004232D5">
      <w:pPr>
        <w:rPr>
          <w:rFonts w:eastAsia="Times New Roman"/>
        </w:rPr>
      </w:pPr>
    </w:p>
    <w:p w:rsidR="00E0219A" w:rsidRDefault="00E0219A" w:rsidP="004232D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ecc.</w:t>
      </w:r>
    </w:p>
    <w:p w:rsidR="00E0219A" w:rsidRDefault="00E0219A" w:rsidP="004232D5">
      <w:pPr>
        <w:rPr>
          <w:rFonts w:ascii="Calibri" w:hAnsi="Calibri"/>
          <w:b/>
          <w:bCs/>
        </w:rPr>
      </w:pPr>
    </w:p>
    <w:p w:rsidR="00E0219A" w:rsidRPr="001C56D1" w:rsidRDefault="00E0219A" w:rsidP="004232D5">
      <w:pPr>
        <w:rPr>
          <w:rFonts w:asciiTheme="majorHAnsi" w:hAnsiTheme="majorHAnsi"/>
          <w:sz w:val="22"/>
        </w:rPr>
      </w:pPr>
      <w:r w:rsidRPr="001C56D1">
        <w:rPr>
          <w:rFonts w:asciiTheme="majorHAnsi" w:hAnsiTheme="majorHAnsi"/>
          <w:b/>
          <w:bCs/>
          <w:sz w:val="22"/>
        </w:rPr>
        <w:t>Destinazione della produzione</w:t>
      </w:r>
      <w:r w:rsidRPr="001C56D1">
        <w:rPr>
          <w:rFonts w:asciiTheme="majorHAnsi" w:hAnsiTheme="majorHAnsi"/>
          <w:sz w:val="22"/>
        </w:rPr>
        <w:t xml:space="preserve"> </w:t>
      </w:r>
    </w:p>
    <w:p w:rsidR="00E0219A" w:rsidRPr="00573E6E" w:rsidRDefault="00E0219A" w:rsidP="001C56D1">
      <w:pPr>
        <w:pStyle w:val="Paragrafoelenco"/>
        <w:numPr>
          <w:ilvl w:val="0"/>
          <w:numId w:val="10"/>
        </w:numPr>
        <w:suppressAutoHyphens w:val="0"/>
        <w:spacing w:before="120" w:after="0" w:line="240" w:lineRule="auto"/>
        <w:ind w:left="0" w:hanging="357"/>
      </w:pPr>
      <w:r w:rsidRPr="00573E6E">
        <w:t xml:space="preserve">mercato locale </w:t>
      </w:r>
    </w:p>
    <w:p w:rsidR="00E0219A" w:rsidRPr="00573E6E" w:rsidRDefault="00E0219A" w:rsidP="004232D5">
      <w:pPr>
        <w:pStyle w:val="Paragrafoelenco"/>
        <w:numPr>
          <w:ilvl w:val="0"/>
          <w:numId w:val="10"/>
        </w:numPr>
        <w:suppressAutoHyphens w:val="0"/>
        <w:spacing w:after="0" w:line="240" w:lineRule="auto"/>
        <w:ind w:left="0"/>
        <w:contextualSpacing/>
      </w:pPr>
      <w:r w:rsidRPr="00573E6E">
        <w:lastRenderedPageBreak/>
        <w:t>export</w:t>
      </w:r>
    </w:p>
    <w:p w:rsidR="00E0219A" w:rsidRPr="00573E6E" w:rsidRDefault="00E0219A" w:rsidP="004232D5">
      <w:pPr>
        <w:pStyle w:val="Paragrafoelenco"/>
        <w:numPr>
          <w:ilvl w:val="0"/>
          <w:numId w:val="10"/>
        </w:numPr>
        <w:suppressAutoHyphens w:val="0"/>
        <w:spacing w:after="0" w:line="240" w:lineRule="auto"/>
        <w:ind w:left="0"/>
        <w:contextualSpacing/>
      </w:pPr>
      <w:r w:rsidRPr="00573E6E">
        <w:t>altro (descrivere) ………………………………………………………………………………………………………………………………</w:t>
      </w:r>
    </w:p>
    <w:p w:rsidR="00E0219A" w:rsidRDefault="00E0219A" w:rsidP="004232D5">
      <w:pPr>
        <w:rPr>
          <w:rFonts w:eastAsia="Times New Roman"/>
        </w:rPr>
      </w:pPr>
    </w:p>
    <w:p w:rsidR="00E0219A" w:rsidRPr="001C56D1" w:rsidRDefault="00E0219A" w:rsidP="001C56D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color w:val="000000"/>
          <w:sz w:val="22"/>
          <w:szCs w:val="22"/>
        </w:rPr>
      </w:pP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Il sottoscritto co</w:t>
      </w:r>
      <w:r w:rsidRPr="001C56D1">
        <w:rPr>
          <w:rFonts w:asciiTheme="majorHAnsi" w:hAnsiTheme="majorHAnsi" w:cs="Calibri"/>
          <w:b/>
          <w:color w:val="000000"/>
          <w:spacing w:val="-1"/>
          <w:sz w:val="22"/>
          <w:szCs w:val="22"/>
        </w:rPr>
        <w:t>n</w:t>
      </w:r>
      <w:r w:rsidRPr="001C56D1">
        <w:rPr>
          <w:rFonts w:asciiTheme="majorHAnsi" w:hAnsiTheme="majorHAnsi" w:cs="Calibri"/>
          <w:b/>
          <w:color w:val="000000"/>
          <w:spacing w:val="1"/>
          <w:sz w:val="22"/>
          <w:szCs w:val="22"/>
        </w:rPr>
        <w:t>s</w:t>
      </w:r>
      <w:r w:rsidRPr="001C56D1">
        <w:rPr>
          <w:rFonts w:asciiTheme="majorHAnsi" w:hAnsiTheme="majorHAnsi" w:cs="Calibri"/>
          <w:b/>
          <w:color w:val="000000"/>
          <w:spacing w:val="-1"/>
          <w:sz w:val="22"/>
          <w:szCs w:val="22"/>
        </w:rPr>
        <w:t>a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pevole</w:t>
      </w:r>
      <w:r w:rsidRPr="001C56D1">
        <w:rPr>
          <w:rFonts w:asciiTheme="majorHAnsi" w:hAnsiTheme="majorHAnsi" w:cs="Calibri"/>
          <w:b/>
          <w:color w:val="000000"/>
          <w:spacing w:val="8"/>
          <w:sz w:val="22"/>
          <w:szCs w:val="22"/>
        </w:rPr>
        <w:t xml:space="preserve"> 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delle</w:t>
      </w:r>
      <w:r w:rsidRPr="001C56D1">
        <w:rPr>
          <w:rFonts w:asciiTheme="majorHAnsi" w:hAnsiTheme="majorHAnsi" w:cs="Calibri"/>
          <w:b/>
          <w:color w:val="000000"/>
          <w:spacing w:val="8"/>
          <w:sz w:val="22"/>
          <w:szCs w:val="22"/>
        </w:rPr>
        <w:t xml:space="preserve"> 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sa</w:t>
      </w:r>
      <w:r w:rsidRPr="001C56D1">
        <w:rPr>
          <w:rFonts w:asciiTheme="majorHAnsi" w:hAnsiTheme="majorHAnsi" w:cs="Calibri"/>
          <w:b/>
          <w:color w:val="000000"/>
          <w:spacing w:val="-1"/>
          <w:sz w:val="22"/>
          <w:szCs w:val="22"/>
        </w:rPr>
        <w:t>n</w:t>
      </w:r>
      <w:r w:rsidRPr="001C56D1">
        <w:rPr>
          <w:rFonts w:asciiTheme="majorHAnsi" w:hAnsiTheme="majorHAnsi" w:cs="Calibri"/>
          <w:b/>
          <w:color w:val="000000"/>
          <w:spacing w:val="1"/>
          <w:sz w:val="22"/>
          <w:szCs w:val="22"/>
        </w:rPr>
        <w:t>z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i</w:t>
      </w:r>
      <w:r w:rsidRPr="001C56D1">
        <w:rPr>
          <w:rFonts w:asciiTheme="majorHAnsi" w:hAnsiTheme="majorHAnsi" w:cs="Calibri"/>
          <w:b/>
          <w:color w:val="000000"/>
          <w:spacing w:val="-1"/>
          <w:sz w:val="22"/>
          <w:szCs w:val="22"/>
        </w:rPr>
        <w:t>o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ni</w:t>
      </w:r>
      <w:r w:rsidRPr="001C56D1">
        <w:rPr>
          <w:rFonts w:asciiTheme="majorHAnsi" w:hAnsiTheme="majorHAnsi" w:cs="Calibri"/>
          <w:b/>
          <w:color w:val="000000"/>
          <w:spacing w:val="8"/>
          <w:sz w:val="22"/>
          <w:szCs w:val="22"/>
        </w:rPr>
        <w:t xml:space="preserve"> 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penali</w:t>
      </w:r>
      <w:r w:rsidRPr="001C56D1">
        <w:rPr>
          <w:rFonts w:asciiTheme="majorHAnsi" w:hAnsiTheme="majorHAnsi" w:cs="Calibri"/>
          <w:b/>
          <w:color w:val="000000"/>
          <w:spacing w:val="8"/>
          <w:sz w:val="22"/>
          <w:szCs w:val="22"/>
        </w:rPr>
        <w:t xml:space="preserve"> 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e</w:t>
      </w:r>
      <w:r w:rsidRPr="001C56D1">
        <w:rPr>
          <w:rFonts w:asciiTheme="majorHAnsi" w:hAnsiTheme="majorHAnsi" w:cs="Calibri"/>
          <w:b/>
          <w:color w:val="000000"/>
          <w:spacing w:val="9"/>
          <w:sz w:val="22"/>
          <w:szCs w:val="22"/>
        </w:rPr>
        <w:t xml:space="preserve"> 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civil</w:t>
      </w:r>
      <w:r w:rsidRPr="001C56D1">
        <w:rPr>
          <w:rFonts w:asciiTheme="majorHAnsi" w:hAnsiTheme="majorHAnsi" w:cs="Calibri"/>
          <w:b/>
          <w:color w:val="000000"/>
          <w:spacing w:val="-1"/>
          <w:sz w:val="22"/>
          <w:szCs w:val="22"/>
        </w:rPr>
        <w:t>i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,</w:t>
      </w:r>
      <w:r w:rsidRPr="001C56D1">
        <w:rPr>
          <w:rFonts w:asciiTheme="majorHAnsi" w:hAnsiTheme="majorHAnsi" w:cs="Calibri"/>
          <w:b/>
          <w:color w:val="000000"/>
          <w:spacing w:val="9"/>
          <w:sz w:val="22"/>
          <w:szCs w:val="22"/>
        </w:rPr>
        <w:t xml:space="preserve"> 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nel</w:t>
      </w:r>
      <w:r w:rsidRPr="001C56D1">
        <w:rPr>
          <w:rFonts w:asciiTheme="majorHAnsi" w:hAnsiTheme="majorHAnsi" w:cs="Calibri"/>
          <w:b/>
          <w:color w:val="000000"/>
          <w:spacing w:val="9"/>
          <w:sz w:val="22"/>
          <w:szCs w:val="22"/>
        </w:rPr>
        <w:t xml:space="preserve"> 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c</w:t>
      </w:r>
      <w:r w:rsidRPr="001C56D1">
        <w:rPr>
          <w:rFonts w:asciiTheme="majorHAnsi" w:hAnsiTheme="majorHAnsi" w:cs="Calibri"/>
          <w:b/>
          <w:color w:val="000000"/>
          <w:spacing w:val="-1"/>
          <w:sz w:val="22"/>
          <w:szCs w:val="22"/>
        </w:rPr>
        <w:t>a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so</w:t>
      </w:r>
      <w:r w:rsidRPr="001C56D1">
        <w:rPr>
          <w:rFonts w:asciiTheme="majorHAnsi" w:hAnsiTheme="majorHAnsi" w:cs="Calibri"/>
          <w:b/>
          <w:color w:val="000000"/>
          <w:spacing w:val="8"/>
          <w:sz w:val="22"/>
          <w:szCs w:val="22"/>
        </w:rPr>
        <w:t xml:space="preserve"> 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di</w:t>
      </w:r>
      <w:r w:rsidRPr="001C56D1">
        <w:rPr>
          <w:rFonts w:asciiTheme="majorHAnsi" w:hAnsiTheme="majorHAnsi" w:cs="Calibri"/>
          <w:b/>
          <w:color w:val="000000"/>
          <w:spacing w:val="8"/>
          <w:sz w:val="22"/>
          <w:szCs w:val="22"/>
        </w:rPr>
        <w:t xml:space="preserve"> 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dich</w:t>
      </w:r>
      <w:r w:rsidRPr="001C56D1">
        <w:rPr>
          <w:rFonts w:asciiTheme="majorHAnsi" w:hAnsiTheme="majorHAnsi" w:cs="Calibri"/>
          <w:b/>
          <w:color w:val="000000"/>
          <w:spacing w:val="-1"/>
          <w:sz w:val="22"/>
          <w:szCs w:val="22"/>
        </w:rPr>
        <w:t>i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ar</w:t>
      </w:r>
      <w:r w:rsidRPr="001C56D1">
        <w:rPr>
          <w:rFonts w:asciiTheme="majorHAnsi" w:hAnsiTheme="majorHAnsi" w:cs="Calibri"/>
          <w:b/>
          <w:color w:val="000000"/>
          <w:spacing w:val="-1"/>
          <w:sz w:val="22"/>
          <w:szCs w:val="22"/>
        </w:rPr>
        <w:t>a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zi</w:t>
      </w:r>
      <w:r w:rsidRPr="001C56D1">
        <w:rPr>
          <w:rFonts w:asciiTheme="majorHAnsi" w:hAnsiTheme="majorHAnsi" w:cs="Calibri"/>
          <w:b/>
          <w:color w:val="000000"/>
          <w:spacing w:val="-1"/>
          <w:sz w:val="22"/>
          <w:szCs w:val="22"/>
        </w:rPr>
        <w:t>o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ni</w:t>
      </w:r>
      <w:r w:rsidRPr="001C56D1">
        <w:rPr>
          <w:rFonts w:asciiTheme="majorHAnsi" w:hAnsiTheme="majorHAnsi" w:cs="Calibri"/>
          <w:b/>
          <w:color w:val="000000"/>
          <w:spacing w:val="8"/>
          <w:sz w:val="22"/>
          <w:szCs w:val="22"/>
        </w:rPr>
        <w:t xml:space="preserve"> 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mend</w:t>
      </w:r>
      <w:r w:rsidRPr="001C56D1">
        <w:rPr>
          <w:rFonts w:asciiTheme="majorHAnsi" w:hAnsiTheme="majorHAnsi" w:cs="Calibri"/>
          <w:b/>
          <w:color w:val="000000"/>
          <w:spacing w:val="-1"/>
          <w:sz w:val="22"/>
          <w:szCs w:val="22"/>
        </w:rPr>
        <w:t>a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ci,</w:t>
      </w:r>
      <w:r w:rsidRPr="001C56D1">
        <w:rPr>
          <w:rFonts w:asciiTheme="majorHAnsi" w:hAnsiTheme="majorHAnsi" w:cs="Calibri"/>
          <w:b/>
          <w:color w:val="000000"/>
          <w:spacing w:val="9"/>
          <w:sz w:val="22"/>
          <w:szCs w:val="22"/>
        </w:rPr>
        <w:t xml:space="preserve"> 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di</w:t>
      </w:r>
      <w:r w:rsidRPr="001C56D1">
        <w:rPr>
          <w:rFonts w:asciiTheme="majorHAnsi" w:hAnsiTheme="majorHAnsi" w:cs="Calibri"/>
          <w:b/>
          <w:color w:val="000000"/>
          <w:spacing w:val="9"/>
          <w:sz w:val="22"/>
          <w:szCs w:val="22"/>
        </w:rPr>
        <w:t xml:space="preserve"> </w:t>
      </w:r>
      <w:r w:rsidRPr="001C56D1">
        <w:rPr>
          <w:rFonts w:asciiTheme="majorHAnsi" w:hAnsiTheme="majorHAnsi" w:cs="Calibri"/>
          <w:b/>
          <w:color w:val="000000"/>
          <w:spacing w:val="-2"/>
          <w:sz w:val="22"/>
          <w:szCs w:val="22"/>
        </w:rPr>
        <w:t>f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orm</w:t>
      </w:r>
      <w:r w:rsidRPr="001C56D1">
        <w:rPr>
          <w:rFonts w:asciiTheme="majorHAnsi" w:hAnsiTheme="majorHAnsi" w:cs="Calibri"/>
          <w:b/>
          <w:color w:val="000000"/>
          <w:spacing w:val="-1"/>
          <w:sz w:val="22"/>
          <w:szCs w:val="22"/>
        </w:rPr>
        <w:t>a</w:t>
      </w:r>
      <w:r w:rsidRPr="001C56D1">
        <w:rPr>
          <w:rFonts w:asciiTheme="majorHAnsi" w:hAnsiTheme="majorHAnsi" w:cs="Calibri"/>
          <w:b/>
          <w:color w:val="000000"/>
          <w:spacing w:val="1"/>
          <w:sz w:val="22"/>
          <w:szCs w:val="22"/>
        </w:rPr>
        <w:t>z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i</w:t>
      </w:r>
      <w:r w:rsidRPr="001C56D1">
        <w:rPr>
          <w:rFonts w:asciiTheme="majorHAnsi" w:hAnsiTheme="majorHAnsi" w:cs="Calibri"/>
          <w:b/>
          <w:color w:val="000000"/>
          <w:spacing w:val="-1"/>
          <w:sz w:val="22"/>
          <w:szCs w:val="22"/>
        </w:rPr>
        <w:t>o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ne</w:t>
      </w:r>
      <w:r w:rsidRPr="001C56D1">
        <w:rPr>
          <w:rFonts w:asciiTheme="majorHAnsi" w:hAnsiTheme="majorHAnsi" w:cs="Calibri"/>
          <w:b/>
          <w:color w:val="000000"/>
          <w:spacing w:val="9"/>
          <w:sz w:val="22"/>
          <w:szCs w:val="22"/>
        </w:rPr>
        <w:t xml:space="preserve"> 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o</w:t>
      </w:r>
      <w:r w:rsidRPr="001C56D1">
        <w:rPr>
          <w:rFonts w:asciiTheme="majorHAnsi" w:hAnsiTheme="majorHAnsi" w:cs="Calibri"/>
          <w:b/>
          <w:color w:val="000000"/>
          <w:spacing w:val="8"/>
          <w:sz w:val="22"/>
          <w:szCs w:val="22"/>
        </w:rPr>
        <w:t xml:space="preserve"> 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uso</w:t>
      </w:r>
      <w:r w:rsidRPr="001C56D1">
        <w:rPr>
          <w:rFonts w:asciiTheme="majorHAnsi" w:hAnsiTheme="majorHAnsi" w:cs="Calibri"/>
          <w:b/>
          <w:color w:val="000000"/>
          <w:spacing w:val="8"/>
          <w:sz w:val="22"/>
          <w:szCs w:val="22"/>
        </w:rPr>
        <w:t xml:space="preserve"> 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di</w:t>
      </w:r>
      <w:r w:rsidRPr="001C56D1">
        <w:rPr>
          <w:rFonts w:asciiTheme="majorHAnsi" w:hAnsiTheme="majorHAnsi" w:cs="Calibri"/>
          <w:b/>
          <w:color w:val="000000"/>
          <w:spacing w:val="9"/>
          <w:sz w:val="22"/>
          <w:szCs w:val="22"/>
        </w:rPr>
        <w:t xml:space="preserve"> 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atti</w:t>
      </w:r>
      <w:r w:rsidRPr="001C56D1">
        <w:rPr>
          <w:rFonts w:asciiTheme="majorHAnsi" w:hAnsiTheme="majorHAnsi" w:cs="Calibri"/>
          <w:b/>
          <w:color w:val="000000"/>
          <w:spacing w:val="9"/>
          <w:sz w:val="22"/>
          <w:szCs w:val="22"/>
        </w:rPr>
        <w:t xml:space="preserve"> 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fa</w:t>
      </w:r>
      <w:r w:rsidRPr="001C56D1">
        <w:rPr>
          <w:rFonts w:asciiTheme="majorHAnsi" w:hAnsiTheme="majorHAnsi" w:cs="Calibri"/>
          <w:b/>
          <w:color w:val="000000"/>
          <w:spacing w:val="-1"/>
          <w:sz w:val="22"/>
          <w:szCs w:val="22"/>
        </w:rPr>
        <w:t>l</w:t>
      </w:r>
      <w:r w:rsidRPr="001C56D1">
        <w:rPr>
          <w:rFonts w:asciiTheme="majorHAnsi" w:hAnsiTheme="majorHAnsi" w:cs="Calibri"/>
          <w:b/>
          <w:color w:val="000000"/>
          <w:spacing w:val="1"/>
          <w:sz w:val="22"/>
          <w:szCs w:val="22"/>
        </w:rPr>
        <w:t>s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i, rich</w:t>
      </w:r>
      <w:r w:rsidRPr="001C56D1">
        <w:rPr>
          <w:rFonts w:asciiTheme="majorHAnsi" w:hAnsiTheme="majorHAnsi" w:cs="Calibri"/>
          <w:b/>
          <w:color w:val="000000"/>
          <w:spacing w:val="-2"/>
          <w:sz w:val="22"/>
          <w:szCs w:val="22"/>
        </w:rPr>
        <w:t>i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 xml:space="preserve">amate </w:t>
      </w:r>
      <w:r w:rsidRPr="001C56D1">
        <w:rPr>
          <w:rFonts w:asciiTheme="majorHAnsi" w:hAnsiTheme="majorHAnsi" w:cs="Calibri"/>
          <w:b/>
          <w:color w:val="000000"/>
          <w:spacing w:val="-1"/>
          <w:sz w:val="22"/>
          <w:szCs w:val="22"/>
        </w:rPr>
        <w:t>da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ll’art. 76 del DPR n. 445 del</w:t>
      </w:r>
      <w:r w:rsidRPr="001C56D1">
        <w:rPr>
          <w:rFonts w:asciiTheme="majorHAnsi" w:hAnsiTheme="majorHAnsi" w:cs="Calibri"/>
          <w:b/>
          <w:color w:val="000000"/>
          <w:spacing w:val="-2"/>
          <w:sz w:val="22"/>
          <w:szCs w:val="22"/>
        </w:rPr>
        <w:t xml:space="preserve"> 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28/12/20</w:t>
      </w:r>
      <w:r w:rsidRPr="001C56D1">
        <w:rPr>
          <w:rFonts w:asciiTheme="majorHAnsi" w:hAnsiTheme="majorHAnsi" w:cs="Calibri"/>
          <w:b/>
          <w:color w:val="000000"/>
          <w:spacing w:val="-1"/>
          <w:sz w:val="22"/>
          <w:szCs w:val="22"/>
        </w:rPr>
        <w:t>0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0, sotto la pr</w:t>
      </w:r>
      <w:r w:rsidRPr="001C56D1">
        <w:rPr>
          <w:rFonts w:asciiTheme="majorHAnsi" w:hAnsiTheme="majorHAnsi" w:cs="Calibri"/>
          <w:b/>
          <w:color w:val="000000"/>
          <w:spacing w:val="-1"/>
          <w:sz w:val="22"/>
          <w:szCs w:val="22"/>
        </w:rPr>
        <w:t>o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pr</w:t>
      </w:r>
      <w:r w:rsidRPr="001C56D1">
        <w:rPr>
          <w:rFonts w:asciiTheme="majorHAnsi" w:hAnsiTheme="majorHAnsi" w:cs="Calibri"/>
          <w:b/>
          <w:color w:val="000000"/>
          <w:spacing w:val="-1"/>
          <w:sz w:val="22"/>
          <w:szCs w:val="22"/>
        </w:rPr>
        <w:t>i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a respo</w:t>
      </w:r>
      <w:r w:rsidRPr="001C56D1">
        <w:rPr>
          <w:rFonts w:asciiTheme="majorHAnsi" w:hAnsiTheme="majorHAnsi" w:cs="Calibri"/>
          <w:b/>
          <w:color w:val="000000"/>
          <w:spacing w:val="-1"/>
          <w:sz w:val="22"/>
          <w:szCs w:val="22"/>
        </w:rPr>
        <w:t>n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s</w:t>
      </w:r>
      <w:r w:rsidRPr="001C56D1">
        <w:rPr>
          <w:rFonts w:asciiTheme="majorHAnsi" w:hAnsiTheme="majorHAnsi" w:cs="Calibri"/>
          <w:b/>
          <w:color w:val="000000"/>
          <w:spacing w:val="-1"/>
          <w:sz w:val="22"/>
          <w:szCs w:val="22"/>
        </w:rPr>
        <w:t>a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bi</w:t>
      </w:r>
      <w:r w:rsidRPr="001C56D1">
        <w:rPr>
          <w:rFonts w:asciiTheme="majorHAnsi" w:hAnsiTheme="majorHAnsi" w:cs="Calibri"/>
          <w:b/>
          <w:color w:val="000000"/>
          <w:spacing w:val="-2"/>
          <w:sz w:val="22"/>
          <w:szCs w:val="22"/>
        </w:rPr>
        <w:t>l</w:t>
      </w:r>
      <w:r w:rsidRPr="001C56D1">
        <w:rPr>
          <w:rFonts w:asciiTheme="majorHAnsi" w:hAnsiTheme="majorHAnsi" w:cs="Calibri"/>
          <w:b/>
          <w:color w:val="000000"/>
          <w:sz w:val="22"/>
          <w:szCs w:val="22"/>
        </w:rPr>
        <w:t>ità</w:t>
      </w:r>
    </w:p>
    <w:p w:rsidR="00E0219A" w:rsidRPr="001C56D1" w:rsidRDefault="00E0219A" w:rsidP="004232D5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"/>
          <w:color w:val="000000"/>
          <w:sz w:val="22"/>
          <w:szCs w:val="22"/>
        </w:rPr>
      </w:pPr>
    </w:p>
    <w:p w:rsidR="00E0219A" w:rsidRDefault="00E0219A" w:rsidP="004232D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bCs/>
          <w:color w:val="000000"/>
          <w:w w:val="99"/>
          <w:sz w:val="22"/>
          <w:szCs w:val="22"/>
        </w:rPr>
      </w:pPr>
      <w:r w:rsidRPr="001C56D1">
        <w:rPr>
          <w:rFonts w:asciiTheme="majorHAnsi" w:hAnsiTheme="majorHAnsi" w:cs="Calibri"/>
          <w:b/>
          <w:bCs/>
          <w:color w:val="000000"/>
          <w:w w:val="99"/>
          <w:sz w:val="22"/>
          <w:szCs w:val="22"/>
        </w:rPr>
        <w:t>DICHI</w:t>
      </w:r>
      <w:r w:rsidRPr="001C56D1">
        <w:rPr>
          <w:rFonts w:asciiTheme="majorHAnsi" w:hAnsiTheme="majorHAnsi" w:cs="Calibri"/>
          <w:b/>
          <w:bCs/>
          <w:color w:val="000000"/>
          <w:spacing w:val="1"/>
          <w:w w:val="99"/>
          <w:sz w:val="22"/>
          <w:szCs w:val="22"/>
        </w:rPr>
        <w:t>A</w:t>
      </w:r>
      <w:r w:rsidRPr="001C56D1">
        <w:rPr>
          <w:rFonts w:asciiTheme="majorHAnsi" w:hAnsiTheme="majorHAnsi" w:cs="Calibri"/>
          <w:b/>
          <w:bCs/>
          <w:color w:val="000000"/>
          <w:w w:val="99"/>
          <w:sz w:val="22"/>
          <w:szCs w:val="22"/>
        </w:rPr>
        <w:t>RA</w:t>
      </w:r>
    </w:p>
    <w:p w:rsidR="001C56D1" w:rsidRPr="001C56D1" w:rsidRDefault="001C56D1" w:rsidP="004232D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bCs/>
          <w:color w:val="000000"/>
          <w:w w:val="99"/>
          <w:sz w:val="22"/>
          <w:szCs w:val="22"/>
        </w:rPr>
      </w:pPr>
    </w:p>
    <w:p w:rsidR="00E0219A" w:rsidRPr="001C56D1" w:rsidRDefault="00E0219A" w:rsidP="004232D5">
      <w:pPr>
        <w:jc w:val="both"/>
        <w:rPr>
          <w:rFonts w:asciiTheme="majorHAnsi" w:hAnsiTheme="majorHAnsi" w:cs="Calibri"/>
          <w:sz w:val="22"/>
          <w:szCs w:val="22"/>
        </w:rPr>
      </w:pPr>
      <w:r w:rsidRPr="001C56D1">
        <w:rPr>
          <w:rFonts w:asciiTheme="majorHAnsi" w:hAnsiTheme="majorHAnsi" w:cs="Calibri"/>
          <w:sz w:val="22"/>
          <w:szCs w:val="22"/>
        </w:rPr>
        <w:t xml:space="preserve">di aver subito danni in conseguenza delle restrizioni al commercio e alla circolazione dettati dai provvedimenti nazionali e regionali e adottati per far fronte alla emergenza sanitaria COVID-19 ed in particolare </w:t>
      </w:r>
      <w:r w:rsidRPr="001C56D1">
        <w:rPr>
          <w:rFonts w:asciiTheme="majorHAnsi" w:hAnsiTheme="majorHAnsi"/>
          <w:sz w:val="22"/>
          <w:szCs w:val="22"/>
        </w:rPr>
        <w:t>(indicare una o più motivazioni) a causa di</w:t>
      </w:r>
      <w:r w:rsidRPr="001C56D1">
        <w:rPr>
          <w:rFonts w:asciiTheme="majorHAnsi" w:hAnsiTheme="majorHAnsi" w:cs="Calibri"/>
          <w:sz w:val="22"/>
          <w:szCs w:val="22"/>
        </w:rPr>
        <w:t>:</w:t>
      </w:r>
    </w:p>
    <w:p w:rsidR="00E0219A" w:rsidRPr="00595F0C" w:rsidRDefault="00E0219A" w:rsidP="004232D5">
      <w:pPr>
        <w:pStyle w:val="Paragrafoelenco"/>
        <w:numPr>
          <w:ilvl w:val="0"/>
          <w:numId w:val="11"/>
        </w:numPr>
        <w:suppressAutoHyphens w:val="0"/>
        <w:spacing w:before="240" w:after="160" w:line="256" w:lineRule="auto"/>
        <w:ind w:left="0"/>
        <w:contextualSpacing/>
        <w:rPr>
          <w:sz w:val="20"/>
          <w:szCs w:val="20"/>
        </w:rPr>
      </w:pPr>
      <w:r w:rsidRPr="00595F0C">
        <w:rPr>
          <w:sz w:val="20"/>
          <w:szCs w:val="20"/>
        </w:rPr>
        <w:t xml:space="preserve">provvedimenti sanitari connessi all’emergenza sanitaria; </w:t>
      </w:r>
    </w:p>
    <w:p w:rsidR="00E0219A" w:rsidRPr="00595F0C" w:rsidRDefault="00E0219A" w:rsidP="004232D5">
      <w:pPr>
        <w:pStyle w:val="Paragrafoelenco"/>
        <w:numPr>
          <w:ilvl w:val="0"/>
          <w:numId w:val="11"/>
        </w:numPr>
        <w:suppressAutoHyphens w:val="0"/>
        <w:spacing w:after="160" w:line="256" w:lineRule="auto"/>
        <w:ind w:left="0"/>
        <w:contextualSpacing/>
        <w:rPr>
          <w:sz w:val="20"/>
          <w:szCs w:val="20"/>
        </w:rPr>
      </w:pPr>
      <w:r w:rsidRPr="00595F0C">
        <w:rPr>
          <w:sz w:val="20"/>
          <w:szCs w:val="20"/>
        </w:rPr>
        <w:t>blocco frontiere/export/trasporti;</w:t>
      </w:r>
    </w:p>
    <w:p w:rsidR="00E0219A" w:rsidRPr="00595F0C" w:rsidRDefault="00E0219A" w:rsidP="004232D5">
      <w:pPr>
        <w:pStyle w:val="Paragrafoelenco"/>
        <w:numPr>
          <w:ilvl w:val="0"/>
          <w:numId w:val="11"/>
        </w:numPr>
        <w:suppressAutoHyphens w:val="0"/>
        <w:spacing w:after="160" w:line="256" w:lineRule="auto"/>
        <w:ind w:left="0"/>
        <w:contextualSpacing/>
        <w:rPr>
          <w:sz w:val="20"/>
          <w:szCs w:val="20"/>
        </w:rPr>
      </w:pPr>
      <w:r w:rsidRPr="00595F0C">
        <w:rPr>
          <w:sz w:val="20"/>
          <w:szCs w:val="20"/>
        </w:rPr>
        <w:t>quarantena/contagio;</w:t>
      </w:r>
    </w:p>
    <w:p w:rsidR="00E0219A" w:rsidRPr="00595F0C" w:rsidRDefault="00E0219A" w:rsidP="004232D5">
      <w:pPr>
        <w:pStyle w:val="Paragrafoelenco"/>
        <w:numPr>
          <w:ilvl w:val="0"/>
          <w:numId w:val="11"/>
        </w:numPr>
        <w:suppressAutoHyphens w:val="0"/>
        <w:spacing w:after="160" w:line="256" w:lineRule="auto"/>
        <w:ind w:left="0"/>
        <w:contextualSpacing/>
        <w:rPr>
          <w:sz w:val="20"/>
          <w:szCs w:val="20"/>
        </w:rPr>
      </w:pPr>
      <w:r w:rsidRPr="00595F0C">
        <w:rPr>
          <w:sz w:val="20"/>
          <w:szCs w:val="20"/>
        </w:rPr>
        <w:t xml:space="preserve">altro:  </w:t>
      </w:r>
      <w:r w:rsidRPr="00595F0C">
        <w:rPr>
          <w:sz w:val="20"/>
          <w:szCs w:val="20"/>
          <w:u w:val="single"/>
        </w:rPr>
        <w:tab/>
      </w:r>
      <w:r w:rsidRPr="00595F0C">
        <w:rPr>
          <w:sz w:val="20"/>
          <w:szCs w:val="20"/>
          <w:u w:val="single"/>
        </w:rPr>
        <w:tab/>
      </w:r>
      <w:r w:rsidRPr="00595F0C">
        <w:rPr>
          <w:sz w:val="20"/>
          <w:szCs w:val="20"/>
          <w:u w:val="single"/>
        </w:rPr>
        <w:tab/>
      </w:r>
      <w:r w:rsidRPr="00595F0C">
        <w:rPr>
          <w:sz w:val="20"/>
          <w:szCs w:val="20"/>
          <w:u w:val="single"/>
        </w:rPr>
        <w:tab/>
      </w:r>
      <w:r w:rsidRPr="00595F0C">
        <w:rPr>
          <w:sz w:val="20"/>
          <w:szCs w:val="20"/>
          <w:u w:val="single"/>
        </w:rPr>
        <w:tab/>
      </w:r>
      <w:r w:rsidRPr="00595F0C">
        <w:rPr>
          <w:sz w:val="20"/>
          <w:szCs w:val="20"/>
          <w:u w:val="single"/>
        </w:rPr>
        <w:tab/>
      </w:r>
      <w:r w:rsidRPr="00595F0C">
        <w:rPr>
          <w:sz w:val="20"/>
          <w:szCs w:val="20"/>
          <w:u w:val="single"/>
        </w:rPr>
        <w:tab/>
      </w:r>
      <w:r w:rsidRPr="00595F0C">
        <w:rPr>
          <w:sz w:val="20"/>
          <w:szCs w:val="20"/>
          <w:u w:val="single"/>
        </w:rPr>
        <w:tab/>
      </w:r>
      <w:r w:rsidRPr="00595F0C">
        <w:rPr>
          <w:sz w:val="20"/>
          <w:szCs w:val="20"/>
          <w:u w:val="single"/>
        </w:rPr>
        <w:tab/>
      </w:r>
      <w:r w:rsidRPr="00595F0C">
        <w:rPr>
          <w:sz w:val="20"/>
          <w:szCs w:val="20"/>
          <w:u w:val="single"/>
        </w:rPr>
        <w:tab/>
      </w:r>
    </w:p>
    <w:p w:rsidR="00E0219A" w:rsidRPr="001C56D1" w:rsidRDefault="00E0219A" w:rsidP="004232D5">
      <w:pPr>
        <w:jc w:val="both"/>
        <w:rPr>
          <w:rFonts w:cs="Calibri"/>
          <w:color w:val="000000"/>
          <w:sz w:val="16"/>
          <w:szCs w:val="18"/>
          <w:highlight w:val="yellow"/>
        </w:rPr>
      </w:pPr>
      <w:r w:rsidRPr="001C56D1">
        <w:rPr>
          <w:rFonts w:cs="Calibri"/>
          <w:sz w:val="22"/>
        </w:rPr>
        <w:t xml:space="preserve">e, quindi di: </w:t>
      </w:r>
      <w:r w:rsidRPr="001C56D1">
        <w:rPr>
          <w:rFonts w:cs="Calibri"/>
          <w:b/>
          <w:bCs/>
          <w:sz w:val="22"/>
          <w:szCs w:val="20"/>
        </w:rPr>
        <w:t xml:space="preserve">non aver potuto commercializzare e aver dovuto provvedere alla distruzione della produzione. </w:t>
      </w:r>
    </w:p>
    <w:p w:rsidR="00E0219A" w:rsidRPr="00CF3C98" w:rsidRDefault="00E0219A" w:rsidP="004232D5">
      <w:pPr>
        <w:rPr>
          <w:rFonts w:eastAsia="Times New Roman"/>
        </w:rPr>
      </w:pPr>
    </w:p>
    <w:p w:rsidR="001C56D1" w:rsidRDefault="001C56D1" w:rsidP="004232D5">
      <w:pPr>
        <w:autoSpaceDE w:val="0"/>
        <w:autoSpaceDN w:val="0"/>
        <w:adjustRightInd w:val="0"/>
        <w:jc w:val="both"/>
        <w:rPr>
          <w:rFonts w:cs="Calibri"/>
          <w:color w:val="000000"/>
          <w:sz w:val="18"/>
          <w:szCs w:val="18"/>
        </w:rPr>
      </w:pPr>
    </w:p>
    <w:p w:rsidR="00E0219A" w:rsidRDefault="00E0219A" w:rsidP="004232D5">
      <w:pPr>
        <w:autoSpaceDE w:val="0"/>
        <w:autoSpaceDN w:val="0"/>
        <w:adjustRightInd w:val="0"/>
        <w:jc w:val="both"/>
        <w:rPr>
          <w:rFonts w:cs="Calibri"/>
          <w:color w:val="000000"/>
          <w:sz w:val="18"/>
          <w:szCs w:val="18"/>
        </w:rPr>
      </w:pPr>
      <w:r w:rsidRPr="00A14A27">
        <w:rPr>
          <w:rFonts w:cs="Calibri"/>
          <w:color w:val="000000"/>
          <w:sz w:val="18"/>
          <w:szCs w:val="18"/>
        </w:rPr>
        <w:t>Dichiara inoltre di essere informato/a, ai sensi e per gli effetti del Reg (UE)</w:t>
      </w:r>
      <w:r w:rsidRPr="00A14A27">
        <w:rPr>
          <w:sz w:val="16"/>
          <w:szCs w:val="16"/>
        </w:rPr>
        <w:t xml:space="preserve"> </w:t>
      </w:r>
      <w:r w:rsidRPr="00A14A27">
        <w:rPr>
          <w:rFonts w:cs="Calibri"/>
          <w:color w:val="000000"/>
          <w:sz w:val="18"/>
          <w:szCs w:val="18"/>
        </w:rPr>
        <w:t>2016/679   (Tutela della Privacy), che i dati personali raccolti tramite la presenze dichiarazione saranno trattati, anche con strumenti informatici, esclusivamente nell’ambito e per le finalità del procedimento per il quale la presente dichiarazione viene resa</w:t>
      </w:r>
    </w:p>
    <w:p w:rsidR="00E0219A" w:rsidRPr="00A14A27" w:rsidRDefault="00E0219A" w:rsidP="004232D5">
      <w:pPr>
        <w:autoSpaceDE w:val="0"/>
        <w:autoSpaceDN w:val="0"/>
        <w:adjustRightInd w:val="0"/>
        <w:jc w:val="both"/>
        <w:rPr>
          <w:rFonts w:cs="Calibri"/>
          <w:color w:val="000000"/>
          <w:sz w:val="18"/>
          <w:szCs w:val="18"/>
        </w:rPr>
      </w:pPr>
    </w:p>
    <w:p w:rsidR="00E0219A" w:rsidRDefault="00E0219A" w:rsidP="004232D5">
      <w:pPr>
        <w:widowControl w:val="0"/>
        <w:autoSpaceDE w:val="0"/>
        <w:autoSpaceDN w:val="0"/>
        <w:adjustRightInd w:val="0"/>
        <w:spacing w:line="260" w:lineRule="exact"/>
        <w:rPr>
          <w:rFonts w:cs="Calibri"/>
          <w:color w:val="000000"/>
          <w:sz w:val="26"/>
          <w:szCs w:val="26"/>
        </w:rPr>
      </w:pPr>
    </w:p>
    <w:tbl>
      <w:tblPr>
        <w:tblStyle w:val="Grigliatabel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715"/>
      </w:tblGrid>
      <w:tr w:rsidR="00E0219A" w:rsidRPr="00A14A27" w:rsidTr="00087A53">
        <w:tc>
          <w:tcPr>
            <w:tcW w:w="4388" w:type="dxa"/>
          </w:tcPr>
          <w:p w:rsidR="00E0219A" w:rsidRPr="00A14A27" w:rsidRDefault="00E0219A" w:rsidP="004232D5">
            <w:pPr>
              <w:jc w:val="center"/>
              <w:rPr>
                <w:rFonts w:cs="Calibri"/>
              </w:rPr>
            </w:pPr>
            <w:r w:rsidRPr="00A14A27">
              <w:rPr>
                <w:rFonts w:cs="Calibri"/>
              </w:rPr>
              <w:t>Data e luogo</w:t>
            </w:r>
          </w:p>
        </w:tc>
        <w:tc>
          <w:tcPr>
            <w:tcW w:w="4542" w:type="dxa"/>
          </w:tcPr>
          <w:p w:rsidR="00E0219A" w:rsidRPr="00A14A27" w:rsidRDefault="00E0219A" w:rsidP="004232D5">
            <w:pPr>
              <w:jc w:val="center"/>
              <w:rPr>
                <w:rFonts w:cs="Calibri"/>
              </w:rPr>
            </w:pPr>
            <w:r w:rsidRPr="00A14A27">
              <w:rPr>
                <w:rFonts w:cs="Calibri"/>
              </w:rPr>
              <w:t>Firma</w:t>
            </w:r>
          </w:p>
        </w:tc>
      </w:tr>
      <w:tr w:rsidR="00E0219A" w:rsidRPr="00A14A27" w:rsidTr="00087A53">
        <w:tc>
          <w:tcPr>
            <w:tcW w:w="4388" w:type="dxa"/>
          </w:tcPr>
          <w:p w:rsidR="00E0219A" w:rsidRPr="00A14A27" w:rsidRDefault="00E0219A" w:rsidP="004232D5">
            <w:pPr>
              <w:jc w:val="both"/>
              <w:rPr>
                <w:rFonts w:cs="Calibri"/>
              </w:rPr>
            </w:pPr>
          </w:p>
        </w:tc>
        <w:tc>
          <w:tcPr>
            <w:tcW w:w="4542" w:type="dxa"/>
          </w:tcPr>
          <w:p w:rsidR="00E0219A" w:rsidRPr="00A14A27" w:rsidRDefault="00E0219A" w:rsidP="004232D5">
            <w:pPr>
              <w:jc w:val="both"/>
              <w:rPr>
                <w:rFonts w:cs="Calibri"/>
              </w:rPr>
            </w:pPr>
          </w:p>
        </w:tc>
      </w:tr>
    </w:tbl>
    <w:p w:rsidR="00E0219A" w:rsidRDefault="00E0219A" w:rsidP="004232D5">
      <w:pPr>
        <w:widowControl w:val="0"/>
        <w:autoSpaceDE w:val="0"/>
        <w:autoSpaceDN w:val="0"/>
        <w:adjustRightInd w:val="0"/>
        <w:spacing w:line="260" w:lineRule="exact"/>
        <w:rPr>
          <w:rFonts w:cs="Calibri"/>
          <w:color w:val="000000"/>
          <w:sz w:val="26"/>
          <w:szCs w:val="26"/>
        </w:rPr>
      </w:pPr>
    </w:p>
    <w:p w:rsidR="00E0219A" w:rsidRDefault="00E0219A" w:rsidP="004232D5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:rsidR="00E0219A" w:rsidRPr="004232D5" w:rsidRDefault="004232D5" w:rsidP="004232D5">
      <w:pPr>
        <w:autoSpaceDE w:val="0"/>
        <w:autoSpaceDN w:val="0"/>
        <w:adjustRightInd w:val="0"/>
        <w:rPr>
          <w:rFonts w:cs="Calibri"/>
          <w:b/>
          <w:bCs/>
          <w:color w:val="000000"/>
          <w:sz w:val="22"/>
        </w:rPr>
      </w:pPr>
      <w:r w:rsidRPr="004232D5">
        <w:rPr>
          <w:rFonts w:cs="Calibri"/>
          <w:b/>
          <w:bCs/>
          <w:color w:val="000000"/>
          <w:sz w:val="22"/>
        </w:rPr>
        <w:t>E</w:t>
      </w:r>
      <w:r w:rsidR="00E0219A" w:rsidRPr="004232D5">
        <w:rPr>
          <w:rFonts w:cs="Calibri"/>
          <w:b/>
          <w:bCs/>
          <w:color w:val="000000"/>
          <w:sz w:val="22"/>
        </w:rPr>
        <w:t>sente da bollo ai sensi dell’Art. 37 del D.P.R. 28 dicembre 2000, n. 445</w:t>
      </w:r>
      <w:r w:rsidRPr="004232D5">
        <w:rPr>
          <w:rFonts w:cs="Calibri"/>
          <w:b/>
          <w:bCs/>
          <w:color w:val="000000"/>
          <w:sz w:val="22"/>
        </w:rPr>
        <w:t>.</w:t>
      </w:r>
    </w:p>
    <w:p w:rsidR="004232D5" w:rsidRDefault="004232D5" w:rsidP="004232D5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_________________________</w:t>
      </w:r>
    </w:p>
    <w:p w:rsidR="004232D5" w:rsidRDefault="004232D5" w:rsidP="004232D5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:rsidR="00E0219A" w:rsidRDefault="004232D5" w:rsidP="003F5F76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IMPORTANTE: allegare </w:t>
      </w:r>
      <w:r w:rsidR="00E0219A" w:rsidRPr="00CF3C98">
        <w:rPr>
          <w:rFonts w:cs="Calibri"/>
          <w:b/>
          <w:bCs/>
          <w:color w:val="000000"/>
        </w:rPr>
        <w:t>fotocopia di documento di identità in corso di validità</w:t>
      </w:r>
      <w:r w:rsidR="003F5F76">
        <w:rPr>
          <w:rFonts w:cs="Calibri"/>
          <w:b/>
          <w:bCs/>
          <w:color w:val="000000"/>
        </w:rPr>
        <w:t xml:space="preserve"> solo in ipotesi il documento </w:t>
      </w:r>
      <w:r w:rsidR="00EF37DF">
        <w:rPr>
          <w:rFonts w:cs="Calibri"/>
          <w:b/>
          <w:bCs/>
          <w:color w:val="000000"/>
        </w:rPr>
        <w:t>contenga una firma autografa</w:t>
      </w:r>
      <w:r w:rsidR="003F5F76">
        <w:rPr>
          <w:rFonts w:cs="Calibri"/>
          <w:b/>
          <w:bCs/>
          <w:color w:val="000000"/>
        </w:rPr>
        <w:t>.</w:t>
      </w:r>
    </w:p>
    <w:p w:rsidR="00E0219A" w:rsidRDefault="00E0219A" w:rsidP="004232D5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:rsidR="00E0219A" w:rsidRDefault="00E0219A" w:rsidP="004232D5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:rsidR="00E0219A" w:rsidRDefault="00E0219A" w:rsidP="004232D5">
      <w:pPr>
        <w:jc w:val="center"/>
      </w:pPr>
    </w:p>
    <w:sectPr w:rsidR="00E0219A" w:rsidSect="00DC5CB0">
      <w:headerReference w:type="default" r:id="rId9"/>
      <w:footerReference w:type="default" r:id="rId10"/>
      <w:pgSz w:w="11906" w:h="16838"/>
      <w:pgMar w:top="3402" w:right="2126" w:bottom="1418" w:left="2268" w:header="992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F8" w:rsidRDefault="00C147F8">
      <w:r>
        <w:separator/>
      </w:r>
    </w:p>
  </w:endnote>
  <w:endnote w:type="continuationSeparator" w:id="0">
    <w:p w:rsidR="00C147F8" w:rsidRDefault="00C1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3F" w:rsidRDefault="00DB203F">
    <w:pPr>
      <w:pStyle w:val="Pidipagina"/>
      <w:rPr>
        <w:rFonts w:ascii="Calibri" w:hAnsi="Calibri" w:cs="Calibri"/>
        <w:b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F8" w:rsidRDefault="00C147F8">
      <w:r>
        <w:separator/>
      </w:r>
    </w:p>
  </w:footnote>
  <w:footnote w:type="continuationSeparator" w:id="0">
    <w:p w:rsidR="00C147F8" w:rsidRDefault="00C14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C6" w:rsidRPr="00646C3C" w:rsidRDefault="009836C6" w:rsidP="009836C6">
    <w:pPr>
      <w:spacing w:line="216" w:lineRule="auto"/>
      <w:ind w:left="2268"/>
      <w:rPr>
        <w:sz w:val="28"/>
      </w:rPr>
    </w:pPr>
    <w:r w:rsidRPr="00646C3C">
      <w:rPr>
        <w:rFonts w:ascii="Calibri" w:hAnsi="Calibri" w:cs="Calibri"/>
        <w:b/>
        <w:noProof/>
        <w:color w:val="004C51"/>
        <w:sz w:val="22"/>
        <w:szCs w:val="20"/>
        <w:lang w:eastAsia="it-IT"/>
      </w:rPr>
      <w:drawing>
        <wp:anchor distT="0" distB="0" distL="114935" distR="114935" simplePos="0" relativeHeight="251663360" behindDoc="1" locked="0" layoutInCell="1" allowOverlap="1" wp14:anchorId="21B21BC7" wp14:editId="48E07523">
          <wp:simplePos x="0" y="0"/>
          <wp:positionH relativeFrom="column">
            <wp:posOffset>-1440180</wp:posOffset>
          </wp:positionH>
          <wp:positionV relativeFrom="paragraph">
            <wp:posOffset>-630555</wp:posOffset>
          </wp:positionV>
          <wp:extent cx="2338070" cy="1167765"/>
          <wp:effectExtent l="19050" t="0" r="5080" b="0"/>
          <wp:wrapTight wrapText="bothSides">
            <wp:wrapPolygon edited="0">
              <wp:start x="-176" y="0"/>
              <wp:lineTo x="-176" y="21142"/>
              <wp:lineTo x="21647" y="21142"/>
              <wp:lineTo x="21647" y="0"/>
              <wp:lineTo x="-176" y="0"/>
            </wp:wrapPolygon>
          </wp:wrapTight>
          <wp:docPr id="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90" t="-53" r="-24" b="-53"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11677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6C3C">
      <w:rPr>
        <w:rFonts w:ascii="Calibri" w:hAnsi="Calibri" w:cs="Calibri"/>
        <w:b/>
        <w:color w:val="004C51"/>
        <w:sz w:val="22"/>
        <w:szCs w:val="20"/>
      </w:rPr>
      <w:t>DIPARTIMENTO AGRICOLTURA, SVILUPPO RURALE  E AMBIENTALE</w:t>
    </w:r>
  </w:p>
  <w:p w:rsidR="009836C6" w:rsidRDefault="009836C6" w:rsidP="009836C6">
    <w:pPr>
      <w:spacing w:line="216" w:lineRule="auto"/>
      <w:ind w:left="2268"/>
      <w:jc w:val="center"/>
      <w:rPr>
        <w:rFonts w:ascii="Calibri" w:hAnsi="Calibri" w:cs="Calibri"/>
        <w:b/>
        <w:color w:val="008000"/>
        <w:sz w:val="20"/>
        <w:szCs w:val="20"/>
      </w:rPr>
    </w:pPr>
  </w:p>
  <w:p w:rsidR="009836C6" w:rsidRDefault="002C3F68" w:rsidP="009836C6">
    <w:pPr>
      <w:spacing w:line="216" w:lineRule="auto"/>
      <w:ind w:left="2268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noProof/>
        <w:sz w:val="20"/>
        <w:szCs w:val="20"/>
        <w:lang w:eastAsia="it-I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5FAA35E" wp14:editId="5B5A3D51">
              <wp:simplePos x="0" y="0"/>
              <wp:positionH relativeFrom="column">
                <wp:posOffset>-644525</wp:posOffset>
              </wp:positionH>
              <wp:positionV relativeFrom="paragraph">
                <wp:posOffset>580389</wp:posOffset>
              </wp:positionV>
              <wp:extent cx="6071870" cy="0"/>
              <wp:effectExtent l="0" t="0" r="24130" b="19050"/>
              <wp:wrapTight wrapText="bothSides">
                <wp:wrapPolygon edited="0">
                  <wp:start x="0" y="-1"/>
                  <wp:lineTo x="0" y="-1"/>
                  <wp:lineTo x="21618" y="-1"/>
                  <wp:lineTo x="21618" y="-1"/>
                  <wp:lineTo x="0" y="-1"/>
                </wp:wrapPolygon>
              </wp:wrapTight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187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15E63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0.75pt,45.7pt" to="427.3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" strokecolor="#015e63" strokeweight=".35mm">
              <v:stroke joinstyle="miter"/>
              <w10:wrap type="tight"/>
            </v:line>
          </w:pict>
        </mc:Fallback>
      </mc:AlternateContent>
    </w:r>
    <w:r w:rsidR="009836C6">
      <w:rPr>
        <w:rFonts w:ascii="Calibri" w:hAnsi="Calibri" w:cs="Calibri"/>
        <w:b/>
        <w:sz w:val="20"/>
        <w:szCs w:val="20"/>
      </w:rPr>
      <w:t xml:space="preserve">                           SEZIONE COMPETITIVITA’ DELLE FILIERE AGROALIMENTARI</w:t>
    </w:r>
  </w:p>
  <w:p w:rsidR="009836C6" w:rsidRPr="00646C3C" w:rsidRDefault="009836C6" w:rsidP="009836C6">
    <w:pPr>
      <w:spacing w:line="216" w:lineRule="auto"/>
      <w:ind w:left="2268"/>
      <w:rPr>
        <w:rFonts w:ascii="Calibri" w:hAnsi="Calibri" w:cs="Calibri"/>
        <w:b/>
        <w:sz w:val="18"/>
        <w:szCs w:val="20"/>
      </w:rPr>
    </w:pPr>
    <w:r>
      <w:rPr>
        <w:rFonts w:ascii="Calibri" w:hAnsi="Calibri" w:cs="Calibri"/>
        <w:b/>
        <w:sz w:val="18"/>
        <w:szCs w:val="20"/>
      </w:rPr>
      <w:t xml:space="preserve">                              </w:t>
    </w:r>
    <w:r w:rsidRPr="00646C3C">
      <w:rPr>
        <w:rFonts w:ascii="Calibri" w:hAnsi="Calibri" w:cs="Calibri"/>
        <w:b/>
        <w:sz w:val="18"/>
        <w:szCs w:val="20"/>
      </w:rPr>
      <w:t>SERVIZIO FILIERE AGRICOLE SOSTENIBILI E MULTIFUNZIONALITA’</w:t>
    </w:r>
  </w:p>
  <w:p w:rsidR="00E0219A" w:rsidRPr="009836C6" w:rsidRDefault="00E0219A" w:rsidP="009836C6">
    <w:pPr>
      <w:pStyle w:val="Intestazione"/>
      <w:rPr>
        <w:rFonts w:cs="Calibri"/>
        <w:b/>
        <w:bCs/>
        <w:color w:val="BFBFBF" w:themeColor="background1" w:themeShade="BF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3F" w:rsidRPr="00646C3C" w:rsidRDefault="00DB203F">
    <w:pPr>
      <w:spacing w:line="216" w:lineRule="auto"/>
      <w:ind w:left="2268"/>
      <w:rPr>
        <w:sz w:val="28"/>
      </w:rPr>
    </w:pPr>
    <w:r w:rsidRPr="00646C3C">
      <w:rPr>
        <w:rFonts w:ascii="Calibri" w:hAnsi="Calibri" w:cs="Calibri"/>
        <w:b/>
        <w:noProof/>
        <w:color w:val="004C51"/>
        <w:sz w:val="22"/>
        <w:szCs w:val="20"/>
        <w:lang w:eastAsia="it-IT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-1440180</wp:posOffset>
          </wp:positionH>
          <wp:positionV relativeFrom="paragraph">
            <wp:posOffset>-630555</wp:posOffset>
          </wp:positionV>
          <wp:extent cx="2338070" cy="1167765"/>
          <wp:effectExtent l="19050" t="0" r="5080" b="0"/>
          <wp:wrapTight wrapText="bothSides">
            <wp:wrapPolygon edited="0">
              <wp:start x="-176" y="0"/>
              <wp:lineTo x="-176" y="21142"/>
              <wp:lineTo x="21647" y="21142"/>
              <wp:lineTo x="21647" y="0"/>
              <wp:lineTo x="-176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90" t="-53" r="-24" b="-53"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11677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6C3C">
      <w:rPr>
        <w:rFonts w:ascii="Calibri" w:hAnsi="Calibri" w:cs="Calibri"/>
        <w:b/>
        <w:color w:val="004C51"/>
        <w:sz w:val="22"/>
        <w:szCs w:val="20"/>
      </w:rPr>
      <w:t>DIPARTIMENTO AGRICOLTURA, SVILUPPO RURALE  E AMBIENTALE</w:t>
    </w:r>
  </w:p>
  <w:p w:rsidR="00DB203F" w:rsidRDefault="00DB203F">
    <w:pPr>
      <w:spacing w:line="216" w:lineRule="auto"/>
      <w:ind w:left="2268"/>
      <w:jc w:val="center"/>
      <w:rPr>
        <w:rFonts w:ascii="Calibri" w:hAnsi="Calibri" w:cs="Calibri"/>
        <w:b/>
        <w:color w:val="008000"/>
        <w:sz w:val="20"/>
        <w:szCs w:val="20"/>
      </w:rPr>
    </w:pPr>
  </w:p>
  <w:p w:rsidR="00B0557D" w:rsidRDefault="002C3F68" w:rsidP="00B0557D">
    <w:pPr>
      <w:spacing w:line="216" w:lineRule="auto"/>
      <w:ind w:left="2268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noProof/>
        <w:sz w:val="20"/>
        <w:szCs w:val="20"/>
        <w:lang w:eastAsia="it-IT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-644525</wp:posOffset>
              </wp:positionH>
              <wp:positionV relativeFrom="paragraph">
                <wp:posOffset>580389</wp:posOffset>
              </wp:positionV>
              <wp:extent cx="6071870" cy="0"/>
              <wp:effectExtent l="0" t="0" r="24130" b="19050"/>
              <wp:wrapTight wrapText="bothSides">
                <wp:wrapPolygon edited="0">
                  <wp:start x="0" y="-1"/>
                  <wp:lineTo x="0" y="-1"/>
                  <wp:lineTo x="21618" y="-1"/>
                  <wp:lineTo x="21618" y="-1"/>
                  <wp:lineTo x="0" y="-1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187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15E63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0.75pt,45.7pt" to="427.3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" strokecolor="#015e63" strokeweight=".35mm">
              <v:stroke joinstyle="miter"/>
              <w10:wrap type="tight"/>
            </v:line>
          </w:pict>
        </mc:Fallback>
      </mc:AlternateContent>
    </w:r>
    <w:r w:rsidR="00DB203F">
      <w:rPr>
        <w:rFonts w:ascii="Calibri" w:hAnsi="Calibri" w:cs="Calibri"/>
        <w:b/>
        <w:sz w:val="20"/>
        <w:szCs w:val="20"/>
      </w:rPr>
      <w:t>SEZIONE COMPETITIVI</w:t>
    </w:r>
    <w:r w:rsidR="00B0557D">
      <w:rPr>
        <w:rFonts w:ascii="Calibri" w:hAnsi="Calibri" w:cs="Calibri"/>
        <w:b/>
        <w:sz w:val="20"/>
        <w:szCs w:val="20"/>
      </w:rPr>
      <w:t>TA’ DELLE FILIERE AGROALIMENTARI</w:t>
    </w:r>
  </w:p>
  <w:p w:rsidR="00DB203F" w:rsidRPr="00646C3C" w:rsidRDefault="00B0557D" w:rsidP="00B0557D">
    <w:pPr>
      <w:spacing w:line="216" w:lineRule="auto"/>
      <w:ind w:left="2268"/>
      <w:rPr>
        <w:rFonts w:ascii="Calibri" w:hAnsi="Calibri" w:cs="Calibri"/>
        <w:b/>
        <w:sz w:val="18"/>
        <w:szCs w:val="20"/>
      </w:rPr>
    </w:pPr>
    <w:r w:rsidRPr="00646C3C">
      <w:rPr>
        <w:rFonts w:ascii="Calibri" w:hAnsi="Calibri" w:cs="Calibri"/>
        <w:b/>
        <w:sz w:val="18"/>
        <w:szCs w:val="20"/>
      </w:rPr>
      <w:t>SERVIZIO FILIERE AGRICOLE SOSTENIBILI E MULTIFUNZIONALITA’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it-IT"/>
      </w:rPr>
    </w:lvl>
  </w:abstractNum>
  <w:abstractNum w:abstractNumId="2">
    <w:nsid w:val="00000003"/>
    <w:multiLevelType w:val="singleLevel"/>
    <w:tmpl w:val="00000003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3">
    <w:nsid w:val="010B2BB3"/>
    <w:multiLevelType w:val="hybridMultilevel"/>
    <w:tmpl w:val="49523A7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F35D46"/>
    <w:multiLevelType w:val="hybridMultilevel"/>
    <w:tmpl w:val="38C89DCE"/>
    <w:lvl w:ilvl="0" w:tplc="197273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D71F3"/>
    <w:multiLevelType w:val="hybridMultilevel"/>
    <w:tmpl w:val="80A48C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24789"/>
    <w:multiLevelType w:val="hybridMultilevel"/>
    <w:tmpl w:val="2A08C6DC"/>
    <w:lvl w:ilvl="0" w:tplc="7262AC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87720"/>
    <w:multiLevelType w:val="hybridMultilevel"/>
    <w:tmpl w:val="BA3E6022"/>
    <w:lvl w:ilvl="0" w:tplc="197273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E6B8F"/>
    <w:multiLevelType w:val="hybridMultilevel"/>
    <w:tmpl w:val="328EB802"/>
    <w:lvl w:ilvl="0" w:tplc="1D209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14EC2"/>
    <w:multiLevelType w:val="hybridMultilevel"/>
    <w:tmpl w:val="7264FF6E"/>
    <w:lvl w:ilvl="0" w:tplc="C0DEB7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B63D6"/>
    <w:multiLevelType w:val="hybridMultilevel"/>
    <w:tmpl w:val="0652CC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F3365"/>
    <w:multiLevelType w:val="hybridMultilevel"/>
    <w:tmpl w:val="ACC47C74"/>
    <w:lvl w:ilvl="0" w:tplc="A80A143C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A80B33"/>
    <w:multiLevelType w:val="hybridMultilevel"/>
    <w:tmpl w:val="B66E5258"/>
    <w:lvl w:ilvl="0" w:tplc="1972736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B5705A"/>
    <w:multiLevelType w:val="hybridMultilevel"/>
    <w:tmpl w:val="F8B01A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F86DF4"/>
    <w:multiLevelType w:val="hybridMultilevel"/>
    <w:tmpl w:val="CE2CF65E"/>
    <w:lvl w:ilvl="0" w:tplc="A80A143C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EB6E74"/>
    <w:multiLevelType w:val="hybridMultilevel"/>
    <w:tmpl w:val="55A6348A"/>
    <w:lvl w:ilvl="0" w:tplc="1972736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5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DA"/>
    <w:rsid w:val="0004537A"/>
    <w:rsid w:val="000509CB"/>
    <w:rsid w:val="0006297A"/>
    <w:rsid w:val="00073073"/>
    <w:rsid w:val="00074988"/>
    <w:rsid w:val="000F3BB2"/>
    <w:rsid w:val="000F664E"/>
    <w:rsid w:val="0011190B"/>
    <w:rsid w:val="00191A1E"/>
    <w:rsid w:val="001C56D1"/>
    <w:rsid w:val="001C65BA"/>
    <w:rsid w:val="001D46E6"/>
    <w:rsid w:val="001F0EDA"/>
    <w:rsid w:val="002648E9"/>
    <w:rsid w:val="00266DE3"/>
    <w:rsid w:val="002A544D"/>
    <w:rsid w:val="002C3F68"/>
    <w:rsid w:val="00310FC1"/>
    <w:rsid w:val="003F5F76"/>
    <w:rsid w:val="004232D5"/>
    <w:rsid w:val="004425E6"/>
    <w:rsid w:val="00453E3B"/>
    <w:rsid w:val="004A36C2"/>
    <w:rsid w:val="004C0C81"/>
    <w:rsid w:val="004E12B7"/>
    <w:rsid w:val="005117C9"/>
    <w:rsid w:val="00561309"/>
    <w:rsid w:val="005B0C18"/>
    <w:rsid w:val="005B6839"/>
    <w:rsid w:val="00643C59"/>
    <w:rsid w:val="00646C3C"/>
    <w:rsid w:val="0068760E"/>
    <w:rsid w:val="00690AE6"/>
    <w:rsid w:val="006E105D"/>
    <w:rsid w:val="00740825"/>
    <w:rsid w:val="007D5F45"/>
    <w:rsid w:val="00821F58"/>
    <w:rsid w:val="00854DC7"/>
    <w:rsid w:val="00856BF8"/>
    <w:rsid w:val="008C4594"/>
    <w:rsid w:val="008F7F93"/>
    <w:rsid w:val="00903FD4"/>
    <w:rsid w:val="0096601B"/>
    <w:rsid w:val="0097192C"/>
    <w:rsid w:val="009836C6"/>
    <w:rsid w:val="009B606B"/>
    <w:rsid w:val="00AB0486"/>
    <w:rsid w:val="00AC1FFC"/>
    <w:rsid w:val="00AD1068"/>
    <w:rsid w:val="00B0557D"/>
    <w:rsid w:val="00B30AEA"/>
    <w:rsid w:val="00B64AD4"/>
    <w:rsid w:val="00B665DD"/>
    <w:rsid w:val="00B87C7C"/>
    <w:rsid w:val="00B938F3"/>
    <w:rsid w:val="00BD6EF6"/>
    <w:rsid w:val="00BE50C2"/>
    <w:rsid w:val="00C147F8"/>
    <w:rsid w:val="00C16273"/>
    <w:rsid w:val="00C16FB2"/>
    <w:rsid w:val="00C33744"/>
    <w:rsid w:val="00CA5098"/>
    <w:rsid w:val="00D33ECE"/>
    <w:rsid w:val="00D3490D"/>
    <w:rsid w:val="00D9036B"/>
    <w:rsid w:val="00D91FC0"/>
    <w:rsid w:val="00DB203F"/>
    <w:rsid w:val="00DB712A"/>
    <w:rsid w:val="00DC2A05"/>
    <w:rsid w:val="00DC5CB0"/>
    <w:rsid w:val="00DE1AB1"/>
    <w:rsid w:val="00DE51DD"/>
    <w:rsid w:val="00E0219A"/>
    <w:rsid w:val="00E533EC"/>
    <w:rsid w:val="00E733D6"/>
    <w:rsid w:val="00E90158"/>
    <w:rsid w:val="00EE2A56"/>
    <w:rsid w:val="00EF37DF"/>
    <w:rsid w:val="00F409BE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CB0"/>
    <w:pPr>
      <w:suppressAutoHyphens/>
    </w:pPr>
    <w:rPr>
      <w:rFonts w:ascii="Cambria" w:eastAsia="Cambria" w:hAnsi="Cambria"/>
      <w:sz w:val="24"/>
      <w:szCs w:val="24"/>
      <w:lang w:eastAsia="zh-CN"/>
    </w:rPr>
  </w:style>
  <w:style w:type="paragraph" w:styleId="Titolo1">
    <w:name w:val="heading 1"/>
    <w:basedOn w:val="Normale"/>
    <w:next w:val="Corpotesto1"/>
    <w:qFormat/>
    <w:rsid w:val="00DC5CB0"/>
    <w:pPr>
      <w:numPr>
        <w:numId w:val="1"/>
      </w:numPr>
      <w:spacing w:before="280" w:after="280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paragraph" w:styleId="Titolo5">
    <w:name w:val="heading 5"/>
    <w:basedOn w:val="Normale"/>
    <w:next w:val="Normale"/>
    <w:qFormat/>
    <w:rsid w:val="00DC5CB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C5CB0"/>
    <w:rPr>
      <w:rFonts w:hint="default"/>
    </w:rPr>
  </w:style>
  <w:style w:type="character" w:customStyle="1" w:styleId="WW8Num1z1">
    <w:name w:val="WW8Num1z1"/>
    <w:rsid w:val="00DC5CB0"/>
  </w:style>
  <w:style w:type="character" w:customStyle="1" w:styleId="WW8Num1z2">
    <w:name w:val="WW8Num1z2"/>
    <w:rsid w:val="00DC5CB0"/>
  </w:style>
  <w:style w:type="character" w:customStyle="1" w:styleId="WW8Num1z3">
    <w:name w:val="WW8Num1z3"/>
    <w:rsid w:val="00DC5CB0"/>
  </w:style>
  <w:style w:type="character" w:customStyle="1" w:styleId="WW8Num1z4">
    <w:name w:val="WW8Num1z4"/>
    <w:rsid w:val="00DC5CB0"/>
  </w:style>
  <w:style w:type="character" w:customStyle="1" w:styleId="WW8Num1z5">
    <w:name w:val="WW8Num1z5"/>
    <w:rsid w:val="00DC5CB0"/>
  </w:style>
  <w:style w:type="character" w:customStyle="1" w:styleId="WW8Num1z6">
    <w:name w:val="WW8Num1z6"/>
    <w:rsid w:val="00DC5CB0"/>
  </w:style>
  <w:style w:type="character" w:customStyle="1" w:styleId="WW8Num1z7">
    <w:name w:val="WW8Num1z7"/>
    <w:rsid w:val="00DC5CB0"/>
  </w:style>
  <w:style w:type="character" w:customStyle="1" w:styleId="WW8Num1z8">
    <w:name w:val="WW8Num1z8"/>
    <w:rsid w:val="00DC5CB0"/>
  </w:style>
  <w:style w:type="character" w:customStyle="1" w:styleId="WW8Num2z0">
    <w:name w:val="WW8Num2z0"/>
    <w:rsid w:val="00DC5CB0"/>
    <w:rPr>
      <w:rFonts w:hint="default"/>
    </w:rPr>
  </w:style>
  <w:style w:type="character" w:customStyle="1" w:styleId="WW8Num2z1">
    <w:name w:val="WW8Num2z1"/>
    <w:rsid w:val="00DC5CB0"/>
  </w:style>
  <w:style w:type="character" w:customStyle="1" w:styleId="WW8Num2z2">
    <w:name w:val="WW8Num2z2"/>
    <w:rsid w:val="00DC5CB0"/>
  </w:style>
  <w:style w:type="character" w:customStyle="1" w:styleId="WW8Num2z3">
    <w:name w:val="WW8Num2z3"/>
    <w:rsid w:val="00DC5CB0"/>
  </w:style>
  <w:style w:type="character" w:customStyle="1" w:styleId="WW8Num2z4">
    <w:name w:val="WW8Num2z4"/>
    <w:rsid w:val="00DC5CB0"/>
  </w:style>
  <w:style w:type="character" w:customStyle="1" w:styleId="WW8Num2z5">
    <w:name w:val="WW8Num2z5"/>
    <w:rsid w:val="00DC5CB0"/>
  </w:style>
  <w:style w:type="character" w:customStyle="1" w:styleId="WW8Num2z6">
    <w:name w:val="WW8Num2z6"/>
    <w:rsid w:val="00DC5CB0"/>
  </w:style>
  <w:style w:type="character" w:customStyle="1" w:styleId="WW8Num2z7">
    <w:name w:val="WW8Num2z7"/>
    <w:rsid w:val="00DC5CB0"/>
  </w:style>
  <w:style w:type="character" w:customStyle="1" w:styleId="WW8Num2z8">
    <w:name w:val="WW8Num2z8"/>
    <w:rsid w:val="00DC5CB0"/>
  </w:style>
  <w:style w:type="character" w:customStyle="1" w:styleId="WW8Num3z0">
    <w:name w:val="WW8Num3z0"/>
    <w:rsid w:val="00DC5CB0"/>
  </w:style>
  <w:style w:type="character" w:customStyle="1" w:styleId="WW8Num3z1">
    <w:name w:val="WW8Num3z1"/>
    <w:rsid w:val="00DC5CB0"/>
  </w:style>
  <w:style w:type="character" w:customStyle="1" w:styleId="WW8Num3z2">
    <w:name w:val="WW8Num3z2"/>
    <w:rsid w:val="00DC5CB0"/>
  </w:style>
  <w:style w:type="character" w:customStyle="1" w:styleId="WW8Num3z3">
    <w:name w:val="WW8Num3z3"/>
    <w:rsid w:val="00DC5CB0"/>
  </w:style>
  <w:style w:type="character" w:customStyle="1" w:styleId="WW8Num3z4">
    <w:name w:val="WW8Num3z4"/>
    <w:rsid w:val="00DC5CB0"/>
  </w:style>
  <w:style w:type="character" w:customStyle="1" w:styleId="WW8Num3z5">
    <w:name w:val="WW8Num3z5"/>
    <w:rsid w:val="00DC5CB0"/>
  </w:style>
  <w:style w:type="character" w:customStyle="1" w:styleId="WW8Num3z6">
    <w:name w:val="WW8Num3z6"/>
    <w:rsid w:val="00DC5CB0"/>
  </w:style>
  <w:style w:type="character" w:customStyle="1" w:styleId="WW8Num3z7">
    <w:name w:val="WW8Num3z7"/>
    <w:rsid w:val="00DC5CB0"/>
  </w:style>
  <w:style w:type="character" w:customStyle="1" w:styleId="WW8Num3z8">
    <w:name w:val="WW8Num3z8"/>
    <w:rsid w:val="00DC5CB0"/>
  </w:style>
  <w:style w:type="character" w:customStyle="1" w:styleId="WW8Num4z0">
    <w:name w:val="WW8Num4z0"/>
    <w:rsid w:val="00DC5CB0"/>
    <w:rPr>
      <w:rFonts w:hint="default"/>
    </w:rPr>
  </w:style>
  <w:style w:type="character" w:customStyle="1" w:styleId="WW8Num4z1">
    <w:name w:val="WW8Num4z1"/>
    <w:rsid w:val="00DC5CB0"/>
  </w:style>
  <w:style w:type="character" w:customStyle="1" w:styleId="WW8Num4z2">
    <w:name w:val="WW8Num4z2"/>
    <w:rsid w:val="00DC5CB0"/>
  </w:style>
  <w:style w:type="character" w:customStyle="1" w:styleId="WW8Num4z3">
    <w:name w:val="WW8Num4z3"/>
    <w:rsid w:val="00DC5CB0"/>
  </w:style>
  <w:style w:type="character" w:customStyle="1" w:styleId="WW8Num4z4">
    <w:name w:val="WW8Num4z4"/>
    <w:rsid w:val="00DC5CB0"/>
  </w:style>
  <w:style w:type="character" w:customStyle="1" w:styleId="WW8Num4z5">
    <w:name w:val="WW8Num4z5"/>
    <w:rsid w:val="00DC5CB0"/>
  </w:style>
  <w:style w:type="character" w:customStyle="1" w:styleId="WW8Num4z6">
    <w:name w:val="WW8Num4z6"/>
    <w:rsid w:val="00DC5CB0"/>
  </w:style>
  <w:style w:type="character" w:customStyle="1" w:styleId="WW8Num4z7">
    <w:name w:val="WW8Num4z7"/>
    <w:rsid w:val="00DC5CB0"/>
  </w:style>
  <w:style w:type="character" w:customStyle="1" w:styleId="WW8Num4z8">
    <w:name w:val="WW8Num4z8"/>
    <w:rsid w:val="00DC5CB0"/>
  </w:style>
  <w:style w:type="character" w:customStyle="1" w:styleId="WW8Num5z0">
    <w:name w:val="WW8Num5z0"/>
    <w:rsid w:val="00DC5CB0"/>
    <w:rPr>
      <w:rFonts w:ascii="Symbol" w:hAnsi="Symbol" w:cs="Symbol" w:hint="default"/>
    </w:rPr>
  </w:style>
  <w:style w:type="character" w:customStyle="1" w:styleId="WW8Num5z1">
    <w:name w:val="WW8Num5z1"/>
    <w:rsid w:val="00DC5CB0"/>
    <w:rPr>
      <w:rFonts w:ascii="Courier New" w:hAnsi="Courier New" w:cs="Courier New" w:hint="default"/>
    </w:rPr>
  </w:style>
  <w:style w:type="character" w:customStyle="1" w:styleId="WW8Num5z2">
    <w:name w:val="WW8Num5z2"/>
    <w:rsid w:val="00DC5CB0"/>
    <w:rPr>
      <w:rFonts w:ascii="Wingdings" w:hAnsi="Wingdings" w:cs="Wingdings" w:hint="default"/>
    </w:rPr>
  </w:style>
  <w:style w:type="character" w:customStyle="1" w:styleId="WW8Num6z0">
    <w:name w:val="WW8Num6z0"/>
    <w:rsid w:val="00DC5CB0"/>
    <w:rPr>
      <w:rFonts w:ascii="Symbol" w:hAnsi="Symbol" w:cs="Symbol" w:hint="default"/>
    </w:rPr>
  </w:style>
  <w:style w:type="character" w:customStyle="1" w:styleId="WW8Num6z1">
    <w:name w:val="WW8Num6z1"/>
    <w:rsid w:val="00DC5CB0"/>
    <w:rPr>
      <w:rFonts w:ascii="Symbol" w:hAnsi="Symbol" w:cs="Symbol" w:hint="default"/>
      <w:dstrike/>
      <w:color w:val="auto"/>
    </w:rPr>
  </w:style>
  <w:style w:type="character" w:customStyle="1" w:styleId="WW8Num6z2">
    <w:name w:val="WW8Num6z2"/>
    <w:rsid w:val="00DC5CB0"/>
    <w:rPr>
      <w:rFonts w:ascii="Wingdings" w:hAnsi="Wingdings" w:cs="Wingdings" w:hint="default"/>
    </w:rPr>
  </w:style>
  <w:style w:type="character" w:customStyle="1" w:styleId="WW8Num6z4">
    <w:name w:val="WW8Num6z4"/>
    <w:rsid w:val="00DC5CB0"/>
    <w:rPr>
      <w:rFonts w:ascii="Courier New" w:hAnsi="Courier New" w:cs="Courier New" w:hint="default"/>
    </w:rPr>
  </w:style>
  <w:style w:type="character" w:customStyle="1" w:styleId="WW8Num7z0">
    <w:name w:val="WW8Num7z0"/>
    <w:rsid w:val="00DC5CB0"/>
    <w:rPr>
      <w:rFonts w:hint="default"/>
    </w:rPr>
  </w:style>
  <w:style w:type="character" w:customStyle="1" w:styleId="WW8Num7z1">
    <w:name w:val="WW8Num7z1"/>
    <w:rsid w:val="00DC5CB0"/>
  </w:style>
  <w:style w:type="character" w:customStyle="1" w:styleId="WW8Num7z2">
    <w:name w:val="WW8Num7z2"/>
    <w:rsid w:val="00DC5CB0"/>
  </w:style>
  <w:style w:type="character" w:customStyle="1" w:styleId="WW8Num7z3">
    <w:name w:val="WW8Num7z3"/>
    <w:rsid w:val="00DC5CB0"/>
  </w:style>
  <w:style w:type="character" w:customStyle="1" w:styleId="WW8Num7z4">
    <w:name w:val="WW8Num7z4"/>
    <w:rsid w:val="00DC5CB0"/>
  </w:style>
  <w:style w:type="character" w:customStyle="1" w:styleId="WW8Num7z5">
    <w:name w:val="WW8Num7z5"/>
    <w:rsid w:val="00DC5CB0"/>
  </w:style>
  <w:style w:type="character" w:customStyle="1" w:styleId="WW8Num7z6">
    <w:name w:val="WW8Num7z6"/>
    <w:rsid w:val="00DC5CB0"/>
  </w:style>
  <w:style w:type="character" w:customStyle="1" w:styleId="WW8Num7z7">
    <w:name w:val="WW8Num7z7"/>
    <w:rsid w:val="00DC5CB0"/>
  </w:style>
  <w:style w:type="character" w:customStyle="1" w:styleId="WW8Num7z8">
    <w:name w:val="WW8Num7z8"/>
    <w:rsid w:val="00DC5CB0"/>
  </w:style>
  <w:style w:type="character" w:customStyle="1" w:styleId="WW8Num8z0">
    <w:name w:val="WW8Num8z0"/>
    <w:rsid w:val="00DC5CB0"/>
    <w:rPr>
      <w:rFonts w:ascii="Symbol" w:hAnsi="Symbol" w:cs="Symbol" w:hint="default"/>
    </w:rPr>
  </w:style>
  <w:style w:type="character" w:customStyle="1" w:styleId="WW8Num8z1">
    <w:name w:val="WW8Num8z1"/>
    <w:rsid w:val="00DC5CB0"/>
    <w:rPr>
      <w:rFonts w:ascii="Courier New" w:hAnsi="Courier New" w:cs="Courier New" w:hint="default"/>
    </w:rPr>
  </w:style>
  <w:style w:type="character" w:customStyle="1" w:styleId="WW8Num8z2">
    <w:name w:val="WW8Num8z2"/>
    <w:rsid w:val="00DC5CB0"/>
    <w:rPr>
      <w:rFonts w:ascii="Wingdings" w:hAnsi="Wingdings" w:cs="Wingdings" w:hint="default"/>
    </w:rPr>
  </w:style>
  <w:style w:type="character" w:customStyle="1" w:styleId="WW8Num9z0">
    <w:name w:val="WW8Num9z0"/>
    <w:rsid w:val="00DC5CB0"/>
    <w:rPr>
      <w:rFonts w:ascii="Calibri" w:eastAsia="Cambria" w:hAnsi="Calibri" w:cs="Times New Roman" w:hint="default"/>
    </w:rPr>
  </w:style>
  <w:style w:type="character" w:customStyle="1" w:styleId="WW8Num9z1">
    <w:name w:val="WW8Num9z1"/>
    <w:rsid w:val="00DC5CB0"/>
    <w:rPr>
      <w:rFonts w:ascii="Courier New" w:hAnsi="Courier New" w:cs="Courier New" w:hint="default"/>
    </w:rPr>
  </w:style>
  <w:style w:type="character" w:customStyle="1" w:styleId="WW8Num9z2">
    <w:name w:val="WW8Num9z2"/>
    <w:rsid w:val="00DC5CB0"/>
    <w:rPr>
      <w:rFonts w:ascii="Wingdings" w:hAnsi="Wingdings" w:cs="Wingdings" w:hint="default"/>
    </w:rPr>
  </w:style>
  <w:style w:type="character" w:customStyle="1" w:styleId="WW8Num9z3">
    <w:name w:val="WW8Num9z3"/>
    <w:rsid w:val="00DC5CB0"/>
    <w:rPr>
      <w:rFonts w:ascii="Symbol" w:hAnsi="Symbol" w:cs="Symbol" w:hint="default"/>
    </w:rPr>
  </w:style>
  <w:style w:type="character" w:customStyle="1" w:styleId="WW8Num10z0">
    <w:name w:val="WW8Num10z0"/>
    <w:rsid w:val="00DC5CB0"/>
    <w:rPr>
      <w:rFonts w:ascii="Calibri" w:eastAsia="Cambria" w:hAnsi="Calibri" w:cs="Times New Roman" w:hint="default"/>
    </w:rPr>
  </w:style>
  <w:style w:type="character" w:customStyle="1" w:styleId="WW8Num10z1">
    <w:name w:val="WW8Num10z1"/>
    <w:rsid w:val="00DC5CB0"/>
    <w:rPr>
      <w:rFonts w:ascii="Courier New" w:hAnsi="Courier New" w:cs="Courier New" w:hint="default"/>
    </w:rPr>
  </w:style>
  <w:style w:type="character" w:customStyle="1" w:styleId="WW8Num10z2">
    <w:name w:val="WW8Num10z2"/>
    <w:rsid w:val="00DC5CB0"/>
    <w:rPr>
      <w:rFonts w:ascii="Wingdings" w:hAnsi="Wingdings" w:cs="Wingdings" w:hint="default"/>
    </w:rPr>
  </w:style>
  <w:style w:type="character" w:customStyle="1" w:styleId="WW8Num10z3">
    <w:name w:val="WW8Num10z3"/>
    <w:rsid w:val="00DC5CB0"/>
    <w:rPr>
      <w:rFonts w:ascii="Symbol" w:hAnsi="Symbol" w:cs="Symbol" w:hint="default"/>
    </w:rPr>
  </w:style>
  <w:style w:type="character" w:customStyle="1" w:styleId="WW8Num11z0">
    <w:name w:val="WW8Num11z0"/>
    <w:rsid w:val="00DC5CB0"/>
    <w:rPr>
      <w:rFonts w:ascii="Wingdings" w:hAnsi="Wingdings" w:cs="Wingdings" w:hint="default"/>
    </w:rPr>
  </w:style>
  <w:style w:type="character" w:customStyle="1" w:styleId="WW8Num11z1">
    <w:name w:val="WW8Num11z1"/>
    <w:rsid w:val="00DC5CB0"/>
    <w:rPr>
      <w:rFonts w:ascii="Courier New" w:hAnsi="Courier New" w:cs="Courier New" w:hint="default"/>
    </w:rPr>
  </w:style>
  <w:style w:type="character" w:customStyle="1" w:styleId="WW8Num11z3">
    <w:name w:val="WW8Num11z3"/>
    <w:rsid w:val="00DC5CB0"/>
    <w:rPr>
      <w:rFonts w:ascii="Symbol" w:hAnsi="Symbol" w:cs="Symbol" w:hint="default"/>
    </w:rPr>
  </w:style>
  <w:style w:type="character" w:customStyle="1" w:styleId="WW8Num12z0">
    <w:name w:val="WW8Num12z0"/>
    <w:rsid w:val="00DC5CB0"/>
    <w:rPr>
      <w:rFonts w:ascii="Calibri" w:eastAsia="Cambria" w:hAnsi="Calibri" w:cs="Times New Roman" w:hint="default"/>
    </w:rPr>
  </w:style>
  <w:style w:type="character" w:customStyle="1" w:styleId="WW8Num12z1">
    <w:name w:val="WW8Num12z1"/>
    <w:rsid w:val="00DC5CB0"/>
    <w:rPr>
      <w:rFonts w:ascii="Courier New" w:hAnsi="Courier New" w:cs="Courier New" w:hint="default"/>
    </w:rPr>
  </w:style>
  <w:style w:type="character" w:customStyle="1" w:styleId="WW8Num12z2">
    <w:name w:val="WW8Num12z2"/>
    <w:rsid w:val="00DC5CB0"/>
    <w:rPr>
      <w:rFonts w:ascii="Wingdings" w:hAnsi="Wingdings" w:cs="Wingdings" w:hint="default"/>
    </w:rPr>
  </w:style>
  <w:style w:type="character" w:customStyle="1" w:styleId="WW8Num12z3">
    <w:name w:val="WW8Num12z3"/>
    <w:rsid w:val="00DC5CB0"/>
    <w:rPr>
      <w:rFonts w:ascii="Symbol" w:hAnsi="Symbol" w:cs="Symbol" w:hint="default"/>
    </w:rPr>
  </w:style>
  <w:style w:type="character" w:customStyle="1" w:styleId="WW8Num13z0">
    <w:name w:val="WW8Num13z0"/>
    <w:rsid w:val="00DC5CB0"/>
    <w:rPr>
      <w:rFonts w:ascii="Calibri" w:hAnsi="Calibri" w:cs="Calibri" w:hint="default"/>
      <w:color w:val="auto"/>
    </w:rPr>
  </w:style>
  <w:style w:type="character" w:customStyle="1" w:styleId="WW8Num13z1">
    <w:name w:val="WW8Num13z1"/>
    <w:rsid w:val="00DC5CB0"/>
  </w:style>
  <w:style w:type="character" w:customStyle="1" w:styleId="WW8Num13z2">
    <w:name w:val="WW8Num13z2"/>
    <w:rsid w:val="00DC5CB0"/>
  </w:style>
  <w:style w:type="character" w:customStyle="1" w:styleId="WW8Num13z3">
    <w:name w:val="WW8Num13z3"/>
    <w:rsid w:val="00DC5CB0"/>
  </w:style>
  <w:style w:type="character" w:customStyle="1" w:styleId="WW8Num13z4">
    <w:name w:val="WW8Num13z4"/>
    <w:rsid w:val="00DC5CB0"/>
  </w:style>
  <w:style w:type="character" w:customStyle="1" w:styleId="WW8Num13z5">
    <w:name w:val="WW8Num13z5"/>
    <w:rsid w:val="00DC5CB0"/>
  </w:style>
  <w:style w:type="character" w:customStyle="1" w:styleId="WW8Num13z6">
    <w:name w:val="WW8Num13z6"/>
    <w:rsid w:val="00DC5CB0"/>
  </w:style>
  <w:style w:type="character" w:customStyle="1" w:styleId="WW8Num13z7">
    <w:name w:val="WW8Num13z7"/>
    <w:rsid w:val="00DC5CB0"/>
  </w:style>
  <w:style w:type="character" w:customStyle="1" w:styleId="WW8Num13z8">
    <w:name w:val="WW8Num13z8"/>
    <w:rsid w:val="00DC5CB0"/>
  </w:style>
  <w:style w:type="character" w:customStyle="1" w:styleId="WW8Num14z0">
    <w:name w:val="WW8Num14z0"/>
    <w:rsid w:val="00DC5CB0"/>
    <w:rPr>
      <w:rFonts w:hint="default"/>
    </w:rPr>
  </w:style>
  <w:style w:type="character" w:customStyle="1" w:styleId="WW8Num14z1">
    <w:name w:val="WW8Num14z1"/>
    <w:rsid w:val="00DC5CB0"/>
  </w:style>
  <w:style w:type="character" w:customStyle="1" w:styleId="WW8Num14z2">
    <w:name w:val="WW8Num14z2"/>
    <w:rsid w:val="00DC5CB0"/>
  </w:style>
  <w:style w:type="character" w:customStyle="1" w:styleId="WW8Num14z3">
    <w:name w:val="WW8Num14z3"/>
    <w:rsid w:val="00DC5CB0"/>
  </w:style>
  <w:style w:type="character" w:customStyle="1" w:styleId="WW8Num14z4">
    <w:name w:val="WW8Num14z4"/>
    <w:rsid w:val="00DC5CB0"/>
  </w:style>
  <w:style w:type="character" w:customStyle="1" w:styleId="WW8Num14z5">
    <w:name w:val="WW8Num14z5"/>
    <w:rsid w:val="00DC5CB0"/>
  </w:style>
  <w:style w:type="character" w:customStyle="1" w:styleId="WW8Num14z6">
    <w:name w:val="WW8Num14z6"/>
    <w:rsid w:val="00DC5CB0"/>
  </w:style>
  <w:style w:type="character" w:customStyle="1" w:styleId="WW8Num14z7">
    <w:name w:val="WW8Num14z7"/>
    <w:rsid w:val="00DC5CB0"/>
  </w:style>
  <w:style w:type="character" w:customStyle="1" w:styleId="WW8Num14z8">
    <w:name w:val="WW8Num14z8"/>
    <w:rsid w:val="00DC5CB0"/>
  </w:style>
  <w:style w:type="character" w:customStyle="1" w:styleId="WW8Num15z0">
    <w:name w:val="WW8Num15z0"/>
    <w:rsid w:val="00DC5CB0"/>
    <w:rPr>
      <w:rFonts w:ascii="Calibri" w:eastAsia="Times New Roman" w:hAnsi="Calibri" w:cs="Times New Roman"/>
    </w:rPr>
  </w:style>
  <w:style w:type="character" w:customStyle="1" w:styleId="WW8Num15z1">
    <w:name w:val="WW8Num15z1"/>
    <w:rsid w:val="00DC5CB0"/>
  </w:style>
  <w:style w:type="character" w:customStyle="1" w:styleId="WW8Num15z2">
    <w:name w:val="WW8Num15z2"/>
    <w:rsid w:val="00DC5CB0"/>
  </w:style>
  <w:style w:type="character" w:customStyle="1" w:styleId="WW8Num15z3">
    <w:name w:val="WW8Num15z3"/>
    <w:rsid w:val="00DC5CB0"/>
  </w:style>
  <w:style w:type="character" w:customStyle="1" w:styleId="WW8Num15z4">
    <w:name w:val="WW8Num15z4"/>
    <w:rsid w:val="00DC5CB0"/>
  </w:style>
  <w:style w:type="character" w:customStyle="1" w:styleId="WW8Num15z5">
    <w:name w:val="WW8Num15z5"/>
    <w:rsid w:val="00DC5CB0"/>
  </w:style>
  <w:style w:type="character" w:customStyle="1" w:styleId="WW8Num15z6">
    <w:name w:val="WW8Num15z6"/>
    <w:rsid w:val="00DC5CB0"/>
  </w:style>
  <w:style w:type="character" w:customStyle="1" w:styleId="WW8Num15z7">
    <w:name w:val="WW8Num15z7"/>
    <w:rsid w:val="00DC5CB0"/>
  </w:style>
  <w:style w:type="character" w:customStyle="1" w:styleId="WW8Num15z8">
    <w:name w:val="WW8Num15z8"/>
    <w:rsid w:val="00DC5CB0"/>
  </w:style>
  <w:style w:type="character" w:customStyle="1" w:styleId="WW8Num16z0">
    <w:name w:val="WW8Num16z0"/>
    <w:rsid w:val="00DC5CB0"/>
    <w:rPr>
      <w:rFonts w:ascii="Calibri" w:hAnsi="Calibri" w:cs="Calibri" w:hint="default"/>
      <w:sz w:val="20"/>
      <w:szCs w:val="20"/>
      <w:lang w:eastAsia="it-IT"/>
    </w:rPr>
  </w:style>
  <w:style w:type="character" w:customStyle="1" w:styleId="WW8Num16z1">
    <w:name w:val="WW8Num16z1"/>
    <w:rsid w:val="00DC5CB0"/>
    <w:rPr>
      <w:rFonts w:ascii="Courier New" w:hAnsi="Courier New" w:cs="Courier New" w:hint="default"/>
    </w:rPr>
  </w:style>
  <w:style w:type="character" w:customStyle="1" w:styleId="WW8Num16z2">
    <w:name w:val="WW8Num16z2"/>
    <w:rsid w:val="00DC5CB0"/>
    <w:rPr>
      <w:rFonts w:ascii="Wingdings" w:hAnsi="Wingdings" w:cs="Wingdings" w:hint="default"/>
    </w:rPr>
  </w:style>
  <w:style w:type="character" w:customStyle="1" w:styleId="WW8Num16z3">
    <w:name w:val="WW8Num16z3"/>
    <w:rsid w:val="00DC5CB0"/>
    <w:rPr>
      <w:rFonts w:ascii="Symbol" w:hAnsi="Symbol" w:cs="Symbol" w:hint="default"/>
    </w:rPr>
  </w:style>
  <w:style w:type="character" w:customStyle="1" w:styleId="WW8Num17z0">
    <w:name w:val="WW8Num17z0"/>
    <w:rsid w:val="00DC5CB0"/>
    <w:rPr>
      <w:rFonts w:ascii="Calibri" w:hAnsi="Calibri" w:cs="Calibri" w:hint="default"/>
      <w:color w:val="auto"/>
    </w:rPr>
  </w:style>
  <w:style w:type="character" w:customStyle="1" w:styleId="WW8Num17z1">
    <w:name w:val="WW8Num17z1"/>
    <w:rsid w:val="00DC5CB0"/>
    <w:rPr>
      <w:rFonts w:ascii="Courier New" w:hAnsi="Courier New" w:cs="Courier New" w:hint="default"/>
    </w:rPr>
  </w:style>
  <w:style w:type="character" w:customStyle="1" w:styleId="WW8Num17z2">
    <w:name w:val="WW8Num17z2"/>
    <w:rsid w:val="00DC5CB0"/>
    <w:rPr>
      <w:rFonts w:ascii="Wingdings" w:hAnsi="Wingdings" w:cs="Wingdings" w:hint="default"/>
    </w:rPr>
  </w:style>
  <w:style w:type="character" w:customStyle="1" w:styleId="WW8Num17z3">
    <w:name w:val="WW8Num17z3"/>
    <w:rsid w:val="00DC5CB0"/>
    <w:rPr>
      <w:rFonts w:ascii="Symbol" w:hAnsi="Symbol" w:cs="Symbol" w:hint="default"/>
    </w:rPr>
  </w:style>
  <w:style w:type="character" w:customStyle="1" w:styleId="WW8Num18z0">
    <w:name w:val="WW8Num18z0"/>
    <w:rsid w:val="00DC5CB0"/>
    <w:rPr>
      <w:rFonts w:hint="default"/>
      <w:b w:val="0"/>
    </w:rPr>
  </w:style>
  <w:style w:type="character" w:customStyle="1" w:styleId="WW8Num18z1">
    <w:name w:val="WW8Num18z1"/>
    <w:rsid w:val="00DC5CB0"/>
  </w:style>
  <w:style w:type="character" w:customStyle="1" w:styleId="WW8Num18z2">
    <w:name w:val="WW8Num18z2"/>
    <w:rsid w:val="00DC5CB0"/>
  </w:style>
  <w:style w:type="character" w:customStyle="1" w:styleId="WW8Num18z3">
    <w:name w:val="WW8Num18z3"/>
    <w:rsid w:val="00DC5CB0"/>
  </w:style>
  <w:style w:type="character" w:customStyle="1" w:styleId="WW8Num18z4">
    <w:name w:val="WW8Num18z4"/>
    <w:rsid w:val="00DC5CB0"/>
  </w:style>
  <w:style w:type="character" w:customStyle="1" w:styleId="WW8Num18z5">
    <w:name w:val="WW8Num18z5"/>
    <w:rsid w:val="00DC5CB0"/>
  </w:style>
  <w:style w:type="character" w:customStyle="1" w:styleId="WW8Num18z6">
    <w:name w:val="WW8Num18z6"/>
    <w:rsid w:val="00DC5CB0"/>
  </w:style>
  <w:style w:type="character" w:customStyle="1" w:styleId="WW8Num18z7">
    <w:name w:val="WW8Num18z7"/>
    <w:rsid w:val="00DC5CB0"/>
  </w:style>
  <w:style w:type="character" w:customStyle="1" w:styleId="WW8Num18z8">
    <w:name w:val="WW8Num18z8"/>
    <w:rsid w:val="00DC5CB0"/>
  </w:style>
  <w:style w:type="character" w:customStyle="1" w:styleId="WW8Num19z0">
    <w:name w:val="WW8Num19z0"/>
    <w:rsid w:val="00DC5CB0"/>
    <w:rPr>
      <w:rFonts w:ascii="Calibri" w:hAnsi="Calibri" w:cs="Calibri" w:hint="default"/>
    </w:rPr>
  </w:style>
  <w:style w:type="character" w:customStyle="1" w:styleId="WW8Num19z1">
    <w:name w:val="WW8Num19z1"/>
    <w:rsid w:val="00DC5CB0"/>
    <w:rPr>
      <w:rFonts w:ascii="Courier New" w:hAnsi="Courier New" w:cs="Courier New" w:hint="default"/>
    </w:rPr>
  </w:style>
  <w:style w:type="character" w:customStyle="1" w:styleId="WW8Num19z2">
    <w:name w:val="WW8Num19z2"/>
    <w:rsid w:val="00DC5CB0"/>
    <w:rPr>
      <w:rFonts w:ascii="Wingdings" w:hAnsi="Wingdings" w:cs="Wingdings" w:hint="default"/>
    </w:rPr>
  </w:style>
  <w:style w:type="character" w:customStyle="1" w:styleId="WW8Num19z3">
    <w:name w:val="WW8Num19z3"/>
    <w:rsid w:val="00DC5CB0"/>
    <w:rPr>
      <w:rFonts w:ascii="Symbol" w:hAnsi="Symbol" w:cs="Symbol" w:hint="default"/>
    </w:rPr>
  </w:style>
  <w:style w:type="character" w:customStyle="1" w:styleId="WW8Num20z0">
    <w:name w:val="WW8Num20z0"/>
    <w:rsid w:val="00DC5CB0"/>
    <w:rPr>
      <w:rFonts w:ascii="Calibri" w:eastAsia="Cambria" w:hAnsi="Calibri" w:cs="Times New Roman" w:hint="default"/>
    </w:rPr>
  </w:style>
  <w:style w:type="character" w:customStyle="1" w:styleId="WW8Num20z1">
    <w:name w:val="WW8Num20z1"/>
    <w:rsid w:val="00DC5CB0"/>
    <w:rPr>
      <w:rFonts w:ascii="Courier New" w:hAnsi="Courier New" w:cs="Courier New" w:hint="default"/>
    </w:rPr>
  </w:style>
  <w:style w:type="character" w:customStyle="1" w:styleId="WW8Num20z2">
    <w:name w:val="WW8Num20z2"/>
    <w:rsid w:val="00DC5CB0"/>
    <w:rPr>
      <w:rFonts w:ascii="Wingdings" w:hAnsi="Wingdings" w:cs="Wingdings" w:hint="default"/>
    </w:rPr>
  </w:style>
  <w:style w:type="character" w:customStyle="1" w:styleId="WW8Num20z3">
    <w:name w:val="WW8Num20z3"/>
    <w:rsid w:val="00DC5CB0"/>
    <w:rPr>
      <w:rFonts w:ascii="Symbol" w:hAnsi="Symbol" w:cs="Symbol" w:hint="default"/>
    </w:rPr>
  </w:style>
  <w:style w:type="character" w:customStyle="1" w:styleId="WW8Num21z0">
    <w:name w:val="WW8Num21z0"/>
    <w:rsid w:val="00DC5CB0"/>
    <w:rPr>
      <w:rFonts w:ascii="Calibri" w:hAnsi="Calibri" w:cs="Calibri" w:hint="default"/>
      <w:sz w:val="20"/>
      <w:szCs w:val="20"/>
    </w:rPr>
  </w:style>
  <w:style w:type="character" w:customStyle="1" w:styleId="WW8Num21z1">
    <w:name w:val="WW8Num21z1"/>
    <w:rsid w:val="00DC5CB0"/>
    <w:rPr>
      <w:rFonts w:ascii="Courier New" w:hAnsi="Courier New" w:cs="Courier New" w:hint="default"/>
    </w:rPr>
  </w:style>
  <w:style w:type="character" w:customStyle="1" w:styleId="WW8Num21z2">
    <w:name w:val="WW8Num21z2"/>
    <w:rsid w:val="00DC5CB0"/>
    <w:rPr>
      <w:rFonts w:ascii="Wingdings" w:hAnsi="Wingdings" w:cs="Wingdings" w:hint="default"/>
    </w:rPr>
  </w:style>
  <w:style w:type="character" w:customStyle="1" w:styleId="WW8Num21z3">
    <w:name w:val="WW8Num21z3"/>
    <w:rsid w:val="00DC5CB0"/>
    <w:rPr>
      <w:rFonts w:ascii="Symbol" w:hAnsi="Symbol" w:cs="Symbol" w:hint="default"/>
    </w:rPr>
  </w:style>
  <w:style w:type="character" w:customStyle="1" w:styleId="WW8Num22z0">
    <w:name w:val="WW8Num22z0"/>
    <w:rsid w:val="00DC5CB0"/>
    <w:rPr>
      <w:rFonts w:hint="default"/>
    </w:rPr>
  </w:style>
  <w:style w:type="character" w:customStyle="1" w:styleId="WW8Num22z1">
    <w:name w:val="WW8Num22z1"/>
    <w:rsid w:val="00DC5CB0"/>
  </w:style>
  <w:style w:type="character" w:customStyle="1" w:styleId="WW8Num22z2">
    <w:name w:val="WW8Num22z2"/>
    <w:rsid w:val="00DC5CB0"/>
  </w:style>
  <w:style w:type="character" w:customStyle="1" w:styleId="WW8Num22z3">
    <w:name w:val="WW8Num22z3"/>
    <w:rsid w:val="00DC5CB0"/>
  </w:style>
  <w:style w:type="character" w:customStyle="1" w:styleId="WW8Num22z4">
    <w:name w:val="WW8Num22z4"/>
    <w:rsid w:val="00DC5CB0"/>
  </w:style>
  <w:style w:type="character" w:customStyle="1" w:styleId="WW8Num22z5">
    <w:name w:val="WW8Num22z5"/>
    <w:rsid w:val="00DC5CB0"/>
  </w:style>
  <w:style w:type="character" w:customStyle="1" w:styleId="WW8Num22z6">
    <w:name w:val="WW8Num22z6"/>
    <w:rsid w:val="00DC5CB0"/>
  </w:style>
  <w:style w:type="character" w:customStyle="1" w:styleId="WW8Num22z7">
    <w:name w:val="WW8Num22z7"/>
    <w:rsid w:val="00DC5CB0"/>
  </w:style>
  <w:style w:type="character" w:customStyle="1" w:styleId="WW8Num22z8">
    <w:name w:val="WW8Num22z8"/>
    <w:rsid w:val="00DC5CB0"/>
  </w:style>
  <w:style w:type="character" w:customStyle="1" w:styleId="WW8Num23z0">
    <w:name w:val="WW8Num23z0"/>
    <w:rsid w:val="00DC5CB0"/>
    <w:rPr>
      <w:rFonts w:hint="default"/>
    </w:rPr>
  </w:style>
  <w:style w:type="character" w:customStyle="1" w:styleId="WW8Num23z1">
    <w:name w:val="WW8Num23z1"/>
    <w:rsid w:val="00DC5CB0"/>
  </w:style>
  <w:style w:type="character" w:customStyle="1" w:styleId="WW8Num23z2">
    <w:name w:val="WW8Num23z2"/>
    <w:rsid w:val="00DC5CB0"/>
  </w:style>
  <w:style w:type="character" w:customStyle="1" w:styleId="WW8Num23z3">
    <w:name w:val="WW8Num23z3"/>
    <w:rsid w:val="00DC5CB0"/>
  </w:style>
  <w:style w:type="character" w:customStyle="1" w:styleId="WW8Num23z4">
    <w:name w:val="WW8Num23z4"/>
    <w:rsid w:val="00DC5CB0"/>
  </w:style>
  <w:style w:type="character" w:customStyle="1" w:styleId="WW8Num23z5">
    <w:name w:val="WW8Num23z5"/>
    <w:rsid w:val="00DC5CB0"/>
  </w:style>
  <w:style w:type="character" w:customStyle="1" w:styleId="WW8Num23z6">
    <w:name w:val="WW8Num23z6"/>
    <w:rsid w:val="00DC5CB0"/>
  </w:style>
  <w:style w:type="character" w:customStyle="1" w:styleId="WW8Num23z7">
    <w:name w:val="WW8Num23z7"/>
    <w:rsid w:val="00DC5CB0"/>
  </w:style>
  <w:style w:type="character" w:customStyle="1" w:styleId="WW8Num23z8">
    <w:name w:val="WW8Num23z8"/>
    <w:rsid w:val="00DC5CB0"/>
  </w:style>
  <w:style w:type="character" w:customStyle="1" w:styleId="WW8Num24z0">
    <w:name w:val="WW8Num24z0"/>
    <w:rsid w:val="00DC5CB0"/>
  </w:style>
  <w:style w:type="character" w:customStyle="1" w:styleId="WW8Num24z1">
    <w:name w:val="WW8Num24z1"/>
    <w:rsid w:val="00DC5CB0"/>
  </w:style>
  <w:style w:type="character" w:customStyle="1" w:styleId="WW8Num24z2">
    <w:name w:val="WW8Num24z2"/>
    <w:rsid w:val="00DC5CB0"/>
  </w:style>
  <w:style w:type="character" w:customStyle="1" w:styleId="WW8Num24z3">
    <w:name w:val="WW8Num24z3"/>
    <w:rsid w:val="00DC5CB0"/>
  </w:style>
  <w:style w:type="character" w:customStyle="1" w:styleId="WW8Num24z4">
    <w:name w:val="WW8Num24z4"/>
    <w:rsid w:val="00DC5CB0"/>
  </w:style>
  <w:style w:type="character" w:customStyle="1" w:styleId="WW8Num24z5">
    <w:name w:val="WW8Num24z5"/>
    <w:rsid w:val="00DC5CB0"/>
  </w:style>
  <w:style w:type="character" w:customStyle="1" w:styleId="WW8Num24z6">
    <w:name w:val="WW8Num24z6"/>
    <w:rsid w:val="00DC5CB0"/>
  </w:style>
  <w:style w:type="character" w:customStyle="1" w:styleId="WW8Num24z7">
    <w:name w:val="WW8Num24z7"/>
    <w:rsid w:val="00DC5CB0"/>
  </w:style>
  <w:style w:type="character" w:customStyle="1" w:styleId="WW8Num24z8">
    <w:name w:val="WW8Num24z8"/>
    <w:rsid w:val="00DC5CB0"/>
  </w:style>
  <w:style w:type="character" w:customStyle="1" w:styleId="WW8Num25z0">
    <w:name w:val="WW8Num25z0"/>
    <w:rsid w:val="00DC5CB0"/>
    <w:rPr>
      <w:rFonts w:ascii="Calibri" w:eastAsia="Cambria" w:hAnsi="Calibri" w:cs="Times New Roman" w:hint="default"/>
    </w:rPr>
  </w:style>
  <w:style w:type="character" w:customStyle="1" w:styleId="WW8Num25z1">
    <w:name w:val="WW8Num25z1"/>
    <w:rsid w:val="00DC5CB0"/>
    <w:rPr>
      <w:rFonts w:ascii="Courier New" w:hAnsi="Courier New" w:cs="Courier New" w:hint="default"/>
    </w:rPr>
  </w:style>
  <w:style w:type="character" w:customStyle="1" w:styleId="WW8Num25z2">
    <w:name w:val="WW8Num25z2"/>
    <w:rsid w:val="00DC5CB0"/>
    <w:rPr>
      <w:rFonts w:ascii="Wingdings" w:hAnsi="Wingdings" w:cs="Wingdings" w:hint="default"/>
    </w:rPr>
  </w:style>
  <w:style w:type="character" w:customStyle="1" w:styleId="WW8Num25z3">
    <w:name w:val="WW8Num25z3"/>
    <w:rsid w:val="00DC5CB0"/>
    <w:rPr>
      <w:rFonts w:ascii="Symbol" w:hAnsi="Symbol" w:cs="Symbol" w:hint="default"/>
    </w:rPr>
  </w:style>
  <w:style w:type="character" w:customStyle="1" w:styleId="WW8Num26z0">
    <w:name w:val="WW8Num26z0"/>
    <w:rsid w:val="00DC5CB0"/>
    <w:rPr>
      <w:rFonts w:hint="default"/>
    </w:rPr>
  </w:style>
  <w:style w:type="character" w:customStyle="1" w:styleId="WW8Num26z1">
    <w:name w:val="WW8Num26z1"/>
    <w:rsid w:val="00DC5CB0"/>
  </w:style>
  <w:style w:type="character" w:customStyle="1" w:styleId="WW8Num26z2">
    <w:name w:val="WW8Num26z2"/>
    <w:rsid w:val="00DC5CB0"/>
  </w:style>
  <w:style w:type="character" w:customStyle="1" w:styleId="WW8Num26z3">
    <w:name w:val="WW8Num26z3"/>
    <w:rsid w:val="00DC5CB0"/>
  </w:style>
  <w:style w:type="character" w:customStyle="1" w:styleId="WW8Num26z4">
    <w:name w:val="WW8Num26z4"/>
    <w:rsid w:val="00DC5CB0"/>
  </w:style>
  <w:style w:type="character" w:customStyle="1" w:styleId="WW8Num26z5">
    <w:name w:val="WW8Num26z5"/>
    <w:rsid w:val="00DC5CB0"/>
  </w:style>
  <w:style w:type="character" w:customStyle="1" w:styleId="WW8Num26z6">
    <w:name w:val="WW8Num26z6"/>
    <w:rsid w:val="00DC5CB0"/>
  </w:style>
  <w:style w:type="character" w:customStyle="1" w:styleId="WW8Num26z7">
    <w:name w:val="WW8Num26z7"/>
    <w:rsid w:val="00DC5CB0"/>
  </w:style>
  <w:style w:type="character" w:customStyle="1" w:styleId="WW8Num26z8">
    <w:name w:val="WW8Num26z8"/>
    <w:rsid w:val="00DC5CB0"/>
  </w:style>
  <w:style w:type="character" w:customStyle="1" w:styleId="WW8Num27z0">
    <w:name w:val="WW8Num27z0"/>
    <w:rsid w:val="00DC5CB0"/>
    <w:rPr>
      <w:rFonts w:hint="default"/>
    </w:rPr>
  </w:style>
  <w:style w:type="character" w:customStyle="1" w:styleId="WW8Num27z1">
    <w:name w:val="WW8Num27z1"/>
    <w:rsid w:val="00DC5CB0"/>
  </w:style>
  <w:style w:type="character" w:customStyle="1" w:styleId="WW8Num27z2">
    <w:name w:val="WW8Num27z2"/>
    <w:rsid w:val="00DC5CB0"/>
  </w:style>
  <w:style w:type="character" w:customStyle="1" w:styleId="WW8Num27z3">
    <w:name w:val="WW8Num27z3"/>
    <w:rsid w:val="00DC5CB0"/>
  </w:style>
  <w:style w:type="character" w:customStyle="1" w:styleId="WW8Num27z4">
    <w:name w:val="WW8Num27z4"/>
    <w:rsid w:val="00DC5CB0"/>
  </w:style>
  <w:style w:type="character" w:customStyle="1" w:styleId="WW8Num27z5">
    <w:name w:val="WW8Num27z5"/>
    <w:rsid w:val="00DC5CB0"/>
  </w:style>
  <w:style w:type="character" w:customStyle="1" w:styleId="WW8Num27z6">
    <w:name w:val="WW8Num27z6"/>
    <w:rsid w:val="00DC5CB0"/>
  </w:style>
  <w:style w:type="character" w:customStyle="1" w:styleId="WW8Num27z7">
    <w:name w:val="WW8Num27z7"/>
    <w:rsid w:val="00DC5CB0"/>
  </w:style>
  <w:style w:type="character" w:customStyle="1" w:styleId="WW8Num27z8">
    <w:name w:val="WW8Num27z8"/>
    <w:rsid w:val="00DC5CB0"/>
  </w:style>
  <w:style w:type="character" w:customStyle="1" w:styleId="WW8Num28z0">
    <w:name w:val="WW8Num28z0"/>
    <w:rsid w:val="00DC5CB0"/>
    <w:rPr>
      <w:rFonts w:ascii="Calibri" w:eastAsia="Cambria" w:hAnsi="Calibri" w:cs="Times New Roman" w:hint="default"/>
    </w:rPr>
  </w:style>
  <w:style w:type="character" w:customStyle="1" w:styleId="WW8Num28z1">
    <w:name w:val="WW8Num28z1"/>
    <w:rsid w:val="00DC5CB0"/>
    <w:rPr>
      <w:rFonts w:ascii="Courier New" w:hAnsi="Courier New" w:cs="Courier New" w:hint="default"/>
    </w:rPr>
  </w:style>
  <w:style w:type="character" w:customStyle="1" w:styleId="WW8Num28z2">
    <w:name w:val="WW8Num28z2"/>
    <w:rsid w:val="00DC5CB0"/>
    <w:rPr>
      <w:rFonts w:ascii="Wingdings" w:hAnsi="Wingdings" w:cs="Wingdings" w:hint="default"/>
    </w:rPr>
  </w:style>
  <w:style w:type="character" w:customStyle="1" w:styleId="WW8Num28z3">
    <w:name w:val="WW8Num28z3"/>
    <w:rsid w:val="00DC5CB0"/>
    <w:rPr>
      <w:rFonts w:ascii="Symbol" w:hAnsi="Symbol" w:cs="Symbol" w:hint="default"/>
    </w:rPr>
  </w:style>
  <w:style w:type="character" w:customStyle="1" w:styleId="WW8Num29z0">
    <w:name w:val="WW8Num29z0"/>
    <w:rsid w:val="00DC5CB0"/>
    <w:rPr>
      <w:rFonts w:hint="default"/>
    </w:rPr>
  </w:style>
  <w:style w:type="character" w:customStyle="1" w:styleId="WW8Num29z1">
    <w:name w:val="WW8Num29z1"/>
    <w:rsid w:val="00DC5CB0"/>
  </w:style>
  <w:style w:type="character" w:customStyle="1" w:styleId="WW8Num29z2">
    <w:name w:val="WW8Num29z2"/>
    <w:rsid w:val="00DC5CB0"/>
  </w:style>
  <w:style w:type="character" w:customStyle="1" w:styleId="WW8Num29z3">
    <w:name w:val="WW8Num29z3"/>
    <w:rsid w:val="00DC5CB0"/>
  </w:style>
  <w:style w:type="character" w:customStyle="1" w:styleId="WW8Num29z4">
    <w:name w:val="WW8Num29z4"/>
    <w:rsid w:val="00DC5CB0"/>
  </w:style>
  <w:style w:type="character" w:customStyle="1" w:styleId="WW8Num29z5">
    <w:name w:val="WW8Num29z5"/>
    <w:rsid w:val="00DC5CB0"/>
  </w:style>
  <w:style w:type="character" w:customStyle="1" w:styleId="WW8Num29z6">
    <w:name w:val="WW8Num29z6"/>
    <w:rsid w:val="00DC5CB0"/>
  </w:style>
  <w:style w:type="character" w:customStyle="1" w:styleId="WW8Num29z7">
    <w:name w:val="WW8Num29z7"/>
    <w:rsid w:val="00DC5CB0"/>
  </w:style>
  <w:style w:type="character" w:customStyle="1" w:styleId="WW8Num29z8">
    <w:name w:val="WW8Num29z8"/>
    <w:rsid w:val="00DC5CB0"/>
  </w:style>
  <w:style w:type="character" w:customStyle="1" w:styleId="WW8Num30z0">
    <w:name w:val="WW8Num30z0"/>
    <w:rsid w:val="00DC5CB0"/>
    <w:rPr>
      <w:rFonts w:ascii="Calibri" w:eastAsia="Cambria" w:hAnsi="Calibri" w:cs="Times New Roman" w:hint="default"/>
    </w:rPr>
  </w:style>
  <w:style w:type="character" w:customStyle="1" w:styleId="WW8Num30z1">
    <w:name w:val="WW8Num30z1"/>
    <w:rsid w:val="00DC5CB0"/>
    <w:rPr>
      <w:rFonts w:ascii="Courier New" w:hAnsi="Courier New" w:cs="Courier New" w:hint="default"/>
    </w:rPr>
  </w:style>
  <w:style w:type="character" w:customStyle="1" w:styleId="WW8Num30z2">
    <w:name w:val="WW8Num30z2"/>
    <w:rsid w:val="00DC5CB0"/>
    <w:rPr>
      <w:rFonts w:ascii="Wingdings" w:hAnsi="Wingdings" w:cs="Wingdings" w:hint="default"/>
    </w:rPr>
  </w:style>
  <w:style w:type="character" w:customStyle="1" w:styleId="WW8Num30z3">
    <w:name w:val="WW8Num30z3"/>
    <w:rsid w:val="00DC5CB0"/>
    <w:rPr>
      <w:rFonts w:ascii="Symbol" w:hAnsi="Symbol" w:cs="Symbol" w:hint="default"/>
    </w:rPr>
  </w:style>
  <w:style w:type="character" w:customStyle="1" w:styleId="WW8Num31z0">
    <w:name w:val="WW8Num31z0"/>
    <w:rsid w:val="00DC5CB0"/>
    <w:rPr>
      <w:rFonts w:hint="default"/>
    </w:rPr>
  </w:style>
  <w:style w:type="character" w:customStyle="1" w:styleId="WW8Num31z1">
    <w:name w:val="WW8Num31z1"/>
    <w:rsid w:val="00DC5CB0"/>
  </w:style>
  <w:style w:type="character" w:customStyle="1" w:styleId="WW8Num31z2">
    <w:name w:val="WW8Num31z2"/>
    <w:rsid w:val="00DC5CB0"/>
  </w:style>
  <w:style w:type="character" w:customStyle="1" w:styleId="WW8Num31z3">
    <w:name w:val="WW8Num31z3"/>
    <w:rsid w:val="00DC5CB0"/>
  </w:style>
  <w:style w:type="character" w:customStyle="1" w:styleId="WW8Num31z4">
    <w:name w:val="WW8Num31z4"/>
    <w:rsid w:val="00DC5CB0"/>
  </w:style>
  <w:style w:type="character" w:customStyle="1" w:styleId="WW8Num31z5">
    <w:name w:val="WW8Num31z5"/>
    <w:rsid w:val="00DC5CB0"/>
  </w:style>
  <w:style w:type="character" w:customStyle="1" w:styleId="WW8Num31z6">
    <w:name w:val="WW8Num31z6"/>
    <w:rsid w:val="00DC5CB0"/>
  </w:style>
  <w:style w:type="character" w:customStyle="1" w:styleId="WW8Num31z7">
    <w:name w:val="WW8Num31z7"/>
    <w:rsid w:val="00DC5CB0"/>
  </w:style>
  <w:style w:type="character" w:customStyle="1" w:styleId="WW8Num31z8">
    <w:name w:val="WW8Num31z8"/>
    <w:rsid w:val="00DC5CB0"/>
  </w:style>
  <w:style w:type="character" w:customStyle="1" w:styleId="WW8Num32z0">
    <w:name w:val="WW8Num32z0"/>
    <w:rsid w:val="00DC5CB0"/>
    <w:rPr>
      <w:rFonts w:ascii="Symbol" w:hAnsi="Symbol" w:cs="Symbol" w:hint="default"/>
    </w:rPr>
  </w:style>
  <w:style w:type="character" w:customStyle="1" w:styleId="WW8Num32z1">
    <w:name w:val="WW8Num32z1"/>
    <w:rsid w:val="00DC5CB0"/>
    <w:rPr>
      <w:rFonts w:ascii="Courier New" w:hAnsi="Courier New" w:cs="Courier New" w:hint="default"/>
    </w:rPr>
  </w:style>
  <w:style w:type="character" w:customStyle="1" w:styleId="WW8Num32z2">
    <w:name w:val="WW8Num32z2"/>
    <w:rsid w:val="00DC5CB0"/>
    <w:rPr>
      <w:rFonts w:ascii="Wingdings" w:hAnsi="Wingdings" w:cs="Wingdings" w:hint="default"/>
    </w:rPr>
  </w:style>
  <w:style w:type="character" w:customStyle="1" w:styleId="WW8Num33z0">
    <w:name w:val="WW8Num33z0"/>
    <w:rsid w:val="00DC5CB0"/>
  </w:style>
  <w:style w:type="character" w:customStyle="1" w:styleId="WW8Num33z1">
    <w:name w:val="WW8Num33z1"/>
    <w:rsid w:val="00DC5CB0"/>
  </w:style>
  <w:style w:type="character" w:customStyle="1" w:styleId="WW8Num33z2">
    <w:name w:val="WW8Num33z2"/>
    <w:rsid w:val="00DC5CB0"/>
  </w:style>
  <w:style w:type="character" w:customStyle="1" w:styleId="WW8Num33z3">
    <w:name w:val="WW8Num33z3"/>
    <w:rsid w:val="00DC5CB0"/>
  </w:style>
  <w:style w:type="character" w:customStyle="1" w:styleId="WW8Num33z4">
    <w:name w:val="WW8Num33z4"/>
    <w:rsid w:val="00DC5CB0"/>
  </w:style>
  <w:style w:type="character" w:customStyle="1" w:styleId="WW8Num33z5">
    <w:name w:val="WW8Num33z5"/>
    <w:rsid w:val="00DC5CB0"/>
  </w:style>
  <w:style w:type="character" w:customStyle="1" w:styleId="WW8Num33z6">
    <w:name w:val="WW8Num33z6"/>
    <w:rsid w:val="00DC5CB0"/>
  </w:style>
  <w:style w:type="character" w:customStyle="1" w:styleId="WW8Num33z7">
    <w:name w:val="WW8Num33z7"/>
    <w:rsid w:val="00DC5CB0"/>
  </w:style>
  <w:style w:type="character" w:customStyle="1" w:styleId="WW8Num33z8">
    <w:name w:val="WW8Num33z8"/>
    <w:rsid w:val="00DC5CB0"/>
  </w:style>
  <w:style w:type="character" w:customStyle="1" w:styleId="WW8Num34z0">
    <w:name w:val="WW8Num34z0"/>
    <w:rsid w:val="00DC5CB0"/>
    <w:rPr>
      <w:rFonts w:ascii="Calibri" w:hAnsi="Calibri" w:cs="Calibri" w:hint="default"/>
    </w:rPr>
  </w:style>
  <w:style w:type="character" w:customStyle="1" w:styleId="WW8Num34z1">
    <w:name w:val="WW8Num34z1"/>
    <w:rsid w:val="00DC5CB0"/>
    <w:rPr>
      <w:rFonts w:ascii="Courier New" w:hAnsi="Courier New" w:cs="Courier New" w:hint="default"/>
    </w:rPr>
  </w:style>
  <w:style w:type="character" w:customStyle="1" w:styleId="WW8Num34z2">
    <w:name w:val="WW8Num34z2"/>
    <w:rsid w:val="00DC5CB0"/>
    <w:rPr>
      <w:rFonts w:ascii="Wingdings" w:hAnsi="Wingdings" w:cs="Wingdings" w:hint="default"/>
    </w:rPr>
  </w:style>
  <w:style w:type="character" w:customStyle="1" w:styleId="WW8Num34z3">
    <w:name w:val="WW8Num34z3"/>
    <w:rsid w:val="00DC5CB0"/>
    <w:rPr>
      <w:rFonts w:ascii="Symbol" w:hAnsi="Symbol" w:cs="Symbol" w:hint="default"/>
    </w:rPr>
  </w:style>
  <w:style w:type="character" w:customStyle="1" w:styleId="WW8Num35z0">
    <w:name w:val="WW8Num35z0"/>
    <w:rsid w:val="00DC5CB0"/>
    <w:rPr>
      <w:rFonts w:hint="default"/>
    </w:rPr>
  </w:style>
  <w:style w:type="character" w:customStyle="1" w:styleId="WW8Num35z1">
    <w:name w:val="WW8Num35z1"/>
    <w:rsid w:val="00DC5CB0"/>
  </w:style>
  <w:style w:type="character" w:customStyle="1" w:styleId="WW8Num35z2">
    <w:name w:val="WW8Num35z2"/>
    <w:rsid w:val="00DC5CB0"/>
  </w:style>
  <w:style w:type="character" w:customStyle="1" w:styleId="WW8Num35z3">
    <w:name w:val="WW8Num35z3"/>
    <w:rsid w:val="00DC5CB0"/>
  </w:style>
  <w:style w:type="character" w:customStyle="1" w:styleId="WW8Num35z4">
    <w:name w:val="WW8Num35z4"/>
    <w:rsid w:val="00DC5CB0"/>
  </w:style>
  <w:style w:type="character" w:customStyle="1" w:styleId="WW8Num35z5">
    <w:name w:val="WW8Num35z5"/>
    <w:rsid w:val="00DC5CB0"/>
  </w:style>
  <w:style w:type="character" w:customStyle="1" w:styleId="WW8Num35z6">
    <w:name w:val="WW8Num35z6"/>
    <w:rsid w:val="00DC5CB0"/>
  </w:style>
  <w:style w:type="character" w:customStyle="1" w:styleId="WW8Num35z7">
    <w:name w:val="WW8Num35z7"/>
    <w:rsid w:val="00DC5CB0"/>
  </w:style>
  <w:style w:type="character" w:customStyle="1" w:styleId="WW8Num35z8">
    <w:name w:val="WW8Num35z8"/>
    <w:rsid w:val="00DC5CB0"/>
  </w:style>
  <w:style w:type="character" w:customStyle="1" w:styleId="WW8Num36z0">
    <w:name w:val="WW8Num36z0"/>
    <w:rsid w:val="00DC5CB0"/>
    <w:rPr>
      <w:rFonts w:ascii="Symbol" w:hAnsi="Symbol" w:cs="Symbol" w:hint="default"/>
    </w:rPr>
  </w:style>
  <w:style w:type="character" w:customStyle="1" w:styleId="WW8Num36z1">
    <w:name w:val="WW8Num36z1"/>
    <w:rsid w:val="00DC5CB0"/>
    <w:rPr>
      <w:rFonts w:ascii="Courier New" w:hAnsi="Courier New" w:cs="Courier New" w:hint="default"/>
    </w:rPr>
  </w:style>
  <w:style w:type="character" w:customStyle="1" w:styleId="WW8Num36z2">
    <w:name w:val="WW8Num36z2"/>
    <w:rsid w:val="00DC5CB0"/>
    <w:rPr>
      <w:rFonts w:ascii="Wingdings" w:hAnsi="Wingdings" w:cs="Wingdings" w:hint="default"/>
    </w:rPr>
  </w:style>
  <w:style w:type="character" w:customStyle="1" w:styleId="WW8Num37z0">
    <w:name w:val="WW8Num37z0"/>
    <w:rsid w:val="00DC5CB0"/>
    <w:rPr>
      <w:rFonts w:hint="default"/>
    </w:rPr>
  </w:style>
  <w:style w:type="character" w:customStyle="1" w:styleId="WW8Num37z1">
    <w:name w:val="WW8Num37z1"/>
    <w:rsid w:val="00DC5CB0"/>
  </w:style>
  <w:style w:type="character" w:customStyle="1" w:styleId="WW8Num37z2">
    <w:name w:val="WW8Num37z2"/>
    <w:rsid w:val="00DC5CB0"/>
  </w:style>
  <w:style w:type="character" w:customStyle="1" w:styleId="WW8Num37z3">
    <w:name w:val="WW8Num37z3"/>
    <w:rsid w:val="00DC5CB0"/>
  </w:style>
  <w:style w:type="character" w:customStyle="1" w:styleId="WW8Num37z4">
    <w:name w:val="WW8Num37z4"/>
    <w:rsid w:val="00DC5CB0"/>
  </w:style>
  <w:style w:type="character" w:customStyle="1" w:styleId="WW8Num37z5">
    <w:name w:val="WW8Num37z5"/>
    <w:rsid w:val="00DC5CB0"/>
  </w:style>
  <w:style w:type="character" w:customStyle="1" w:styleId="WW8Num37z6">
    <w:name w:val="WW8Num37z6"/>
    <w:rsid w:val="00DC5CB0"/>
  </w:style>
  <w:style w:type="character" w:customStyle="1" w:styleId="WW8Num37z7">
    <w:name w:val="WW8Num37z7"/>
    <w:rsid w:val="00DC5CB0"/>
  </w:style>
  <w:style w:type="character" w:customStyle="1" w:styleId="WW8Num37z8">
    <w:name w:val="WW8Num37z8"/>
    <w:rsid w:val="00DC5CB0"/>
  </w:style>
  <w:style w:type="character" w:customStyle="1" w:styleId="WW8Num38z0">
    <w:name w:val="WW8Num38z0"/>
    <w:rsid w:val="00DC5CB0"/>
    <w:rPr>
      <w:rFonts w:ascii="Calibri" w:hAnsi="Calibri" w:cs="Calibri" w:hint="default"/>
    </w:rPr>
  </w:style>
  <w:style w:type="character" w:customStyle="1" w:styleId="WW8Num38z1">
    <w:name w:val="WW8Num38z1"/>
    <w:rsid w:val="00DC5CB0"/>
    <w:rPr>
      <w:rFonts w:ascii="Courier New" w:hAnsi="Courier New" w:cs="Courier New" w:hint="default"/>
    </w:rPr>
  </w:style>
  <w:style w:type="character" w:customStyle="1" w:styleId="WW8Num38z2">
    <w:name w:val="WW8Num38z2"/>
    <w:rsid w:val="00DC5CB0"/>
    <w:rPr>
      <w:rFonts w:ascii="Wingdings" w:hAnsi="Wingdings" w:cs="Wingdings" w:hint="default"/>
    </w:rPr>
  </w:style>
  <w:style w:type="character" w:customStyle="1" w:styleId="WW8Num38z3">
    <w:name w:val="WW8Num38z3"/>
    <w:rsid w:val="00DC5CB0"/>
    <w:rPr>
      <w:rFonts w:ascii="Symbol" w:hAnsi="Symbol" w:cs="Symbol" w:hint="default"/>
    </w:rPr>
  </w:style>
  <w:style w:type="character" w:customStyle="1" w:styleId="WW8Num39z0">
    <w:name w:val="WW8Num39z0"/>
    <w:rsid w:val="00DC5CB0"/>
    <w:rPr>
      <w:rFonts w:ascii="Symbol" w:hAnsi="Symbol" w:cs="Symbol" w:hint="default"/>
    </w:rPr>
  </w:style>
  <w:style w:type="character" w:customStyle="1" w:styleId="WW8Num39z1">
    <w:name w:val="WW8Num39z1"/>
    <w:rsid w:val="00DC5CB0"/>
    <w:rPr>
      <w:rFonts w:ascii="Courier New" w:hAnsi="Courier New" w:cs="Courier New" w:hint="default"/>
    </w:rPr>
  </w:style>
  <w:style w:type="character" w:customStyle="1" w:styleId="WW8Num39z2">
    <w:name w:val="WW8Num39z2"/>
    <w:rsid w:val="00DC5CB0"/>
    <w:rPr>
      <w:rFonts w:ascii="Wingdings" w:hAnsi="Wingdings" w:cs="Wingdings" w:hint="default"/>
    </w:rPr>
  </w:style>
  <w:style w:type="character" w:customStyle="1" w:styleId="WW8Num40z0">
    <w:name w:val="WW8Num40z0"/>
    <w:rsid w:val="00DC5CB0"/>
    <w:rPr>
      <w:rFonts w:ascii="Symbol" w:hAnsi="Symbol" w:cs="Symbol" w:hint="default"/>
    </w:rPr>
  </w:style>
  <w:style w:type="character" w:customStyle="1" w:styleId="WW8Num41z0">
    <w:name w:val="WW8Num41z0"/>
    <w:rsid w:val="00DC5CB0"/>
    <w:rPr>
      <w:rFonts w:hint="default"/>
    </w:rPr>
  </w:style>
  <w:style w:type="character" w:customStyle="1" w:styleId="WW8Num41z1">
    <w:name w:val="WW8Num41z1"/>
    <w:rsid w:val="00DC5CB0"/>
  </w:style>
  <w:style w:type="character" w:customStyle="1" w:styleId="WW8Num41z2">
    <w:name w:val="WW8Num41z2"/>
    <w:rsid w:val="00DC5CB0"/>
  </w:style>
  <w:style w:type="character" w:customStyle="1" w:styleId="WW8Num41z3">
    <w:name w:val="WW8Num41z3"/>
    <w:rsid w:val="00DC5CB0"/>
  </w:style>
  <w:style w:type="character" w:customStyle="1" w:styleId="WW8Num41z4">
    <w:name w:val="WW8Num41z4"/>
    <w:rsid w:val="00DC5CB0"/>
  </w:style>
  <w:style w:type="character" w:customStyle="1" w:styleId="WW8Num41z5">
    <w:name w:val="WW8Num41z5"/>
    <w:rsid w:val="00DC5CB0"/>
  </w:style>
  <w:style w:type="character" w:customStyle="1" w:styleId="WW8Num41z6">
    <w:name w:val="WW8Num41z6"/>
    <w:rsid w:val="00DC5CB0"/>
  </w:style>
  <w:style w:type="character" w:customStyle="1" w:styleId="WW8Num41z7">
    <w:name w:val="WW8Num41z7"/>
    <w:rsid w:val="00DC5CB0"/>
  </w:style>
  <w:style w:type="character" w:customStyle="1" w:styleId="WW8Num41z8">
    <w:name w:val="WW8Num41z8"/>
    <w:rsid w:val="00DC5CB0"/>
  </w:style>
  <w:style w:type="character" w:customStyle="1" w:styleId="WW8Num42z0">
    <w:name w:val="WW8Num42z0"/>
    <w:rsid w:val="00DC5CB0"/>
    <w:rPr>
      <w:rFonts w:ascii="Symbol" w:hAnsi="Symbol" w:cs="Symbol" w:hint="default"/>
    </w:rPr>
  </w:style>
  <w:style w:type="character" w:customStyle="1" w:styleId="WW8Num43z0">
    <w:name w:val="WW8Num43z0"/>
    <w:rsid w:val="00DC5CB0"/>
    <w:rPr>
      <w:rFonts w:ascii="Calibri" w:eastAsia="Cambria" w:hAnsi="Calibri" w:cs="Times New Roman" w:hint="default"/>
    </w:rPr>
  </w:style>
  <w:style w:type="character" w:customStyle="1" w:styleId="WW8Num43z1">
    <w:name w:val="WW8Num43z1"/>
    <w:rsid w:val="00DC5CB0"/>
    <w:rPr>
      <w:rFonts w:ascii="Courier New" w:hAnsi="Courier New" w:cs="Courier New" w:hint="default"/>
    </w:rPr>
  </w:style>
  <w:style w:type="character" w:customStyle="1" w:styleId="WW8Num43z2">
    <w:name w:val="WW8Num43z2"/>
    <w:rsid w:val="00DC5CB0"/>
    <w:rPr>
      <w:rFonts w:ascii="Wingdings" w:hAnsi="Wingdings" w:cs="Wingdings" w:hint="default"/>
    </w:rPr>
  </w:style>
  <w:style w:type="character" w:customStyle="1" w:styleId="WW8Num43z3">
    <w:name w:val="WW8Num43z3"/>
    <w:rsid w:val="00DC5CB0"/>
    <w:rPr>
      <w:rFonts w:ascii="Symbol" w:hAnsi="Symbol" w:cs="Symbol" w:hint="default"/>
    </w:rPr>
  </w:style>
  <w:style w:type="character" w:customStyle="1" w:styleId="WW8Num44z0">
    <w:name w:val="WW8Num44z0"/>
    <w:rsid w:val="00DC5CB0"/>
    <w:rPr>
      <w:rFonts w:ascii="Calibri" w:eastAsia="Cambria" w:hAnsi="Calibri" w:cs="Times New Roman" w:hint="default"/>
    </w:rPr>
  </w:style>
  <w:style w:type="character" w:customStyle="1" w:styleId="WW8Num44z1">
    <w:name w:val="WW8Num44z1"/>
    <w:rsid w:val="00DC5CB0"/>
    <w:rPr>
      <w:rFonts w:ascii="Courier New" w:hAnsi="Courier New" w:cs="Courier New" w:hint="default"/>
    </w:rPr>
  </w:style>
  <w:style w:type="character" w:customStyle="1" w:styleId="WW8Num44z2">
    <w:name w:val="WW8Num44z2"/>
    <w:rsid w:val="00DC5CB0"/>
    <w:rPr>
      <w:rFonts w:ascii="Wingdings" w:hAnsi="Wingdings" w:cs="Wingdings" w:hint="default"/>
    </w:rPr>
  </w:style>
  <w:style w:type="character" w:customStyle="1" w:styleId="WW8Num44z3">
    <w:name w:val="WW8Num44z3"/>
    <w:rsid w:val="00DC5CB0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DC5CB0"/>
  </w:style>
  <w:style w:type="character" w:customStyle="1" w:styleId="Fontpredefinitoparagrafo">
    <w:name w:val="Font predefinito paragrafo"/>
    <w:rsid w:val="00DC5CB0"/>
  </w:style>
  <w:style w:type="character" w:customStyle="1" w:styleId="IntestazioneCarattere">
    <w:name w:val="Intestazione Carattere"/>
    <w:uiPriority w:val="99"/>
    <w:rsid w:val="00DC5CB0"/>
    <w:rPr>
      <w:sz w:val="24"/>
    </w:rPr>
  </w:style>
  <w:style w:type="character" w:customStyle="1" w:styleId="PidipaginaCarattere">
    <w:name w:val="Piè di pagina Carattere"/>
    <w:rsid w:val="00DC5CB0"/>
    <w:rPr>
      <w:sz w:val="24"/>
    </w:rPr>
  </w:style>
  <w:style w:type="character" w:styleId="Collegamentoipertestuale">
    <w:name w:val="Hyperlink"/>
    <w:rsid w:val="00DC5CB0"/>
    <w:rPr>
      <w:color w:val="0000FF"/>
      <w:u w:val="single"/>
    </w:rPr>
  </w:style>
  <w:style w:type="character" w:customStyle="1" w:styleId="Finemodulo-zCarattere">
    <w:name w:val="Fine modulo -z Carattere"/>
    <w:rsid w:val="00DC5CB0"/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rsid w:val="00DC5CB0"/>
    <w:rPr>
      <w:rFonts w:ascii="Arial" w:hAnsi="Arial" w:cs="Arial"/>
      <w:vanish/>
      <w:sz w:val="16"/>
      <w:szCs w:val="16"/>
    </w:rPr>
  </w:style>
  <w:style w:type="character" w:customStyle="1" w:styleId="CorpotestoCarattere">
    <w:name w:val="Corpo testo Carattere"/>
    <w:rsid w:val="00DC5CB0"/>
    <w:rPr>
      <w:rFonts w:ascii="Times New Roman" w:eastAsia="Times New Roman" w:hAnsi="Times New Roman" w:cs="Times New Roman"/>
    </w:rPr>
  </w:style>
  <w:style w:type="character" w:customStyle="1" w:styleId="Corpodeltesto3Carattere">
    <w:name w:val="Corpo del testo 3 Carattere"/>
    <w:rsid w:val="00DC5CB0"/>
    <w:rPr>
      <w:rFonts w:ascii="Times New Roman" w:eastAsia="Times New Roman" w:hAnsi="Times New Roman" w:cs="Times New Roman"/>
      <w:sz w:val="16"/>
      <w:szCs w:val="16"/>
    </w:rPr>
  </w:style>
  <w:style w:type="character" w:customStyle="1" w:styleId="PreformattatoHTMLCarattere">
    <w:name w:val="Preformattato HTML Carattere"/>
    <w:rsid w:val="00DC5CB0"/>
    <w:rPr>
      <w:rFonts w:ascii="Courier New" w:eastAsia="Times New Roman" w:hAnsi="Courier New" w:cs="Courier New"/>
    </w:rPr>
  </w:style>
  <w:style w:type="character" w:customStyle="1" w:styleId="Titolo1Carattere">
    <w:name w:val="Titolo 1 Carattere"/>
    <w:rsid w:val="00DC5CB0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rsid w:val="00DC5CB0"/>
  </w:style>
  <w:style w:type="character" w:customStyle="1" w:styleId="Titolo5Carattere">
    <w:name w:val="Titolo 5 Carattere"/>
    <w:rsid w:val="00DC5C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stofumettoCarattere">
    <w:name w:val="Testo fumetto Carattere"/>
    <w:rsid w:val="00DC5CB0"/>
    <w:rPr>
      <w:rFonts w:ascii="Tahoma" w:hAnsi="Tahoma" w:cs="Tahoma"/>
      <w:sz w:val="16"/>
      <w:szCs w:val="16"/>
    </w:rPr>
  </w:style>
  <w:style w:type="paragraph" w:customStyle="1" w:styleId="Titolo10">
    <w:name w:val="Titolo1"/>
    <w:basedOn w:val="Normale"/>
    <w:next w:val="Corpotesto1"/>
    <w:rsid w:val="00DC5CB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DC5CB0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Elenco">
    <w:name w:val="List"/>
    <w:basedOn w:val="Corpotesto1"/>
    <w:rsid w:val="00DC5CB0"/>
    <w:rPr>
      <w:rFonts w:cs="Lucida Sans"/>
    </w:rPr>
  </w:style>
  <w:style w:type="paragraph" w:styleId="Didascalia">
    <w:name w:val="caption"/>
    <w:basedOn w:val="Normale"/>
    <w:next w:val="Normale"/>
    <w:qFormat/>
    <w:rsid w:val="00DC5CB0"/>
    <w:rPr>
      <w:b/>
      <w:bCs/>
      <w:sz w:val="20"/>
      <w:szCs w:val="20"/>
    </w:rPr>
  </w:style>
  <w:style w:type="paragraph" w:customStyle="1" w:styleId="Indice">
    <w:name w:val="Indice"/>
    <w:basedOn w:val="Normale"/>
    <w:rsid w:val="00DC5CB0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rsid w:val="00DC5CB0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uiPriority w:val="99"/>
    <w:rsid w:val="00DC5CB0"/>
  </w:style>
  <w:style w:type="paragraph" w:styleId="Pidipagina">
    <w:name w:val="footer"/>
    <w:basedOn w:val="Normale"/>
    <w:rsid w:val="00DC5CB0"/>
  </w:style>
  <w:style w:type="paragraph" w:styleId="Finemodulo-z">
    <w:name w:val="HTML Bottom of Form"/>
    <w:basedOn w:val="Normale"/>
    <w:next w:val="Normale"/>
    <w:rsid w:val="00DC5CB0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Iniziomodulo-z">
    <w:name w:val="HTML Top of Form"/>
    <w:basedOn w:val="Normale"/>
    <w:next w:val="Normale"/>
    <w:rsid w:val="00DC5CB0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C5CB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rpodeltesto31">
    <w:name w:val="Corpo del testo 31"/>
    <w:basedOn w:val="Normale"/>
    <w:rsid w:val="00DC5CB0"/>
    <w:pPr>
      <w:spacing w:after="120"/>
    </w:pPr>
    <w:rPr>
      <w:rFonts w:ascii="Times New Roman" w:eastAsia="Times New Roman" w:hAnsi="Times New Roman"/>
      <w:sz w:val="16"/>
      <w:szCs w:val="16"/>
    </w:rPr>
  </w:style>
  <w:style w:type="paragraph" w:styleId="PreformattatoHTML">
    <w:name w:val="HTML Preformatted"/>
    <w:basedOn w:val="Normale"/>
    <w:rsid w:val="00DC5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rsid w:val="00DC5CB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rsid w:val="00DC5CB0"/>
  </w:style>
  <w:style w:type="paragraph" w:customStyle="1" w:styleId="Contenutotabella">
    <w:name w:val="Contenuto tabella"/>
    <w:basedOn w:val="Normale"/>
    <w:rsid w:val="00DC5CB0"/>
    <w:pPr>
      <w:suppressLineNumbers/>
    </w:pPr>
  </w:style>
  <w:style w:type="paragraph" w:customStyle="1" w:styleId="Titolotabella">
    <w:name w:val="Titolo tabella"/>
    <w:basedOn w:val="Contenutotabella"/>
    <w:rsid w:val="00DC5CB0"/>
    <w:pPr>
      <w:jc w:val="center"/>
    </w:pPr>
    <w:rPr>
      <w:b/>
      <w:bCs/>
    </w:rPr>
  </w:style>
  <w:style w:type="paragraph" w:customStyle="1" w:styleId="Predefinito">
    <w:name w:val="Predefinito"/>
    <w:rsid w:val="008F7F93"/>
    <w:pPr>
      <w:widowControl w:val="0"/>
      <w:autoSpaceDE w:val="0"/>
      <w:autoSpaceDN w:val="0"/>
      <w:adjustRightInd w:val="0"/>
    </w:pPr>
    <w:rPr>
      <w:sz w:val="24"/>
      <w:szCs w:val="24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C33744"/>
    <w:rPr>
      <w:b/>
      <w:bCs/>
    </w:rPr>
  </w:style>
  <w:style w:type="character" w:styleId="Enfasicorsivo">
    <w:name w:val="Emphasis"/>
    <w:basedOn w:val="Carpredefinitoparagrafo"/>
    <w:uiPriority w:val="20"/>
    <w:qFormat/>
    <w:rsid w:val="00EE2A56"/>
    <w:rPr>
      <w:i/>
      <w:iCs/>
    </w:rPr>
  </w:style>
  <w:style w:type="table" w:styleId="Grigliatabella">
    <w:name w:val="Table Grid"/>
    <w:basedOn w:val="Tabellanormale"/>
    <w:uiPriority w:val="39"/>
    <w:rsid w:val="00E0219A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E0219A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B938F3"/>
    <w:rPr>
      <w:rFonts w:ascii="Cambria" w:eastAsia="Cambria" w:hAnsi="Cambria"/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1D46E6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CB0"/>
    <w:pPr>
      <w:suppressAutoHyphens/>
    </w:pPr>
    <w:rPr>
      <w:rFonts w:ascii="Cambria" w:eastAsia="Cambria" w:hAnsi="Cambria"/>
      <w:sz w:val="24"/>
      <w:szCs w:val="24"/>
      <w:lang w:eastAsia="zh-CN"/>
    </w:rPr>
  </w:style>
  <w:style w:type="paragraph" w:styleId="Titolo1">
    <w:name w:val="heading 1"/>
    <w:basedOn w:val="Normale"/>
    <w:next w:val="Corpotesto1"/>
    <w:qFormat/>
    <w:rsid w:val="00DC5CB0"/>
    <w:pPr>
      <w:numPr>
        <w:numId w:val="1"/>
      </w:numPr>
      <w:spacing w:before="280" w:after="280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paragraph" w:styleId="Titolo5">
    <w:name w:val="heading 5"/>
    <w:basedOn w:val="Normale"/>
    <w:next w:val="Normale"/>
    <w:qFormat/>
    <w:rsid w:val="00DC5CB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C5CB0"/>
    <w:rPr>
      <w:rFonts w:hint="default"/>
    </w:rPr>
  </w:style>
  <w:style w:type="character" w:customStyle="1" w:styleId="WW8Num1z1">
    <w:name w:val="WW8Num1z1"/>
    <w:rsid w:val="00DC5CB0"/>
  </w:style>
  <w:style w:type="character" w:customStyle="1" w:styleId="WW8Num1z2">
    <w:name w:val="WW8Num1z2"/>
    <w:rsid w:val="00DC5CB0"/>
  </w:style>
  <w:style w:type="character" w:customStyle="1" w:styleId="WW8Num1z3">
    <w:name w:val="WW8Num1z3"/>
    <w:rsid w:val="00DC5CB0"/>
  </w:style>
  <w:style w:type="character" w:customStyle="1" w:styleId="WW8Num1z4">
    <w:name w:val="WW8Num1z4"/>
    <w:rsid w:val="00DC5CB0"/>
  </w:style>
  <w:style w:type="character" w:customStyle="1" w:styleId="WW8Num1z5">
    <w:name w:val="WW8Num1z5"/>
    <w:rsid w:val="00DC5CB0"/>
  </w:style>
  <w:style w:type="character" w:customStyle="1" w:styleId="WW8Num1z6">
    <w:name w:val="WW8Num1z6"/>
    <w:rsid w:val="00DC5CB0"/>
  </w:style>
  <w:style w:type="character" w:customStyle="1" w:styleId="WW8Num1z7">
    <w:name w:val="WW8Num1z7"/>
    <w:rsid w:val="00DC5CB0"/>
  </w:style>
  <w:style w:type="character" w:customStyle="1" w:styleId="WW8Num1z8">
    <w:name w:val="WW8Num1z8"/>
    <w:rsid w:val="00DC5CB0"/>
  </w:style>
  <w:style w:type="character" w:customStyle="1" w:styleId="WW8Num2z0">
    <w:name w:val="WW8Num2z0"/>
    <w:rsid w:val="00DC5CB0"/>
    <w:rPr>
      <w:rFonts w:hint="default"/>
    </w:rPr>
  </w:style>
  <w:style w:type="character" w:customStyle="1" w:styleId="WW8Num2z1">
    <w:name w:val="WW8Num2z1"/>
    <w:rsid w:val="00DC5CB0"/>
  </w:style>
  <w:style w:type="character" w:customStyle="1" w:styleId="WW8Num2z2">
    <w:name w:val="WW8Num2z2"/>
    <w:rsid w:val="00DC5CB0"/>
  </w:style>
  <w:style w:type="character" w:customStyle="1" w:styleId="WW8Num2z3">
    <w:name w:val="WW8Num2z3"/>
    <w:rsid w:val="00DC5CB0"/>
  </w:style>
  <w:style w:type="character" w:customStyle="1" w:styleId="WW8Num2z4">
    <w:name w:val="WW8Num2z4"/>
    <w:rsid w:val="00DC5CB0"/>
  </w:style>
  <w:style w:type="character" w:customStyle="1" w:styleId="WW8Num2z5">
    <w:name w:val="WW8Num2z5"/>
    <w:rsid w:val="00DC5CB0"/>
  </w:style>
  <w:style w:type="character" w:customStyle="1" w:styleId="WW8Num2z6">
    <w:name w:val="WW8Num2z6"/>
    <w:rsid w:val="00DC5CB0"/>
  </w:style>
  <w:style w:type="character" w:customStyle="1" w:styleId="WW8Num2z7">
    <w:name w:val="WW8Num2z7"/>
    <w:rsid w:val="00DC5CB0"/>
  </w:style>
  <w:style w:type="character" w:customStyle="1" w:styleId="WW8Num2z8">
    <w:name w:val="WW8Num2z8"/>
    <w:rsid w:val="00DC5CB0"/>
  </w:style>
  <w:style w:type="character" w:customStyle="1" w:styleId="WW8Num3z0">
    <w:name w:val="WW8Num3z0"/>
    <w:rsid w:val="00DC5CB0"/>
  </w:style>
  <w:style w:type="character" w:customStyle="1" w:styleId="WW8Num3z1">
    <w:name w:val="WW8Num3z1"/>
    <w:rsid w:val="00DC5CB0"/>
  </w:style>
  <w:style w:type="character" w:customStyle="1" w:styleId="WW8Num3z2">
    <w:name w:val="WW8Num3z2"/>
    <w:rsid w:val="00DC5CB0"/>
  </w:style>
  <w:style w:type="character" w:customStyle="1" w:styleId="WW8Num3z3">
    <w:name w:val="WW8Num3z3"/>
    <w:rsid w:val="00DC5CB0"/>
  </w:style>
  <w:style w:type="character" w:customStyle="1" w:styleId="WW8Num3z4">
    <w:name w:val="WW8Num3z4"/>
    <w:rsid w:val="00DC5CB0"/>
  </w:style>
  <w:style w:type="character" w:customStyle="1" w:styleId="WW8Num3z5">
    <w:name w:val="WW8Num3z5"/>
    <w:rsid w:val="00DC5CB0"/>
  </w:style>
  <w:style w:type="character" w:customStyle="1" w:styleId="WW8Num3z6">
    <w:name w:val="WW8Num3z6"/>
    <w:rsid w:val="00DC5CB0"/>
  </w:style>
  <w:style w:type="character" w:customStyle="1" w:styleId="WW8Num3z7">
    <w:name w:val="WW8Num3z7"/>
    <w:rsid w:val="00DC5CB0"/>
  </w:style>
  <w:style w:type="character" w:customStyle="1" w:styleId="WW8Num3z8">
    <w:name w:val="WW8Num3z8"/>
    <w:rsid w:val="00DC5CB0"/>
  </w:style>
  <w:style w:type="character" w:customStyle="1" w:styleId="WW8Num4z0">
    <w:name w:val="WW8Num4z0"/>
    <w:rsid w:val="00DC5CB0"/>
    <w:rPr>
      <w:rFonts w:hint="default"/>
    </w:rPr>
  </w:style>
  <w:style w:type="character" w:customStyle="1" w:styleId="WW8Num4z1">
    <w:name w:val="WW8Num4z1"/>
    <w:rsid w:val="00DC5CB0"/>
  </w:style>
  <w:style w:type="character" w:customStyle="1" w:styleId="WW8Num4z2">
    <w:name w:val="WW8Num4z2"/>
    <w:rsid w:val="00DC5CB0"/>
  </w:style>
  <w:style w:type="character" w:customStyle="1" w:styleId="WW8Num4z3">
    <w:name w:val="WW8Num4z3"/>
    <w:rsid w:val="00DC5CB0"/>
  </w:style>
  <w:style w:type="character" w:customStyle="1" w:styleId="WW8Num4z4">
    <w:name w:val="WW8Num4z4"/>
    <w:rsid w:val="00DC5CB0"/>
  </w:style>
  <w:style w:type="character" w:customStyle="1" w:styleId="WW8Num4z5">
    <w:name w:val="WW8Num4z5"/>
    <w:rsid w:val="00DC5CB0"/>
  </w:style>
  <w:style w:type="character" w:customStyle="1" w:styleId="WW8Num4z6">
    <w:name w:val="WW8Num4z6"/>
    <w:rsid w:val="00DC5CB0"/>
  </w:style>
  <w:style w:type="character" w:customStyle="1" w:styleId="WW8Num4z7">
    <w:name w:val="WW8Num4z7"/>
    <w:rsid w:val="00DC5CB0"/>
  </w:style>
  <w:style w:type="character" w:customStyle="1" w:styleId="WW8Num4z8">
    <w:name w:val="WW8Num4z8"/>
    <w:rsid w:val="00DC5CB0"/>
  </w:style>
  <w:style w:type="character" w:customStyle="1" w:styleId="WW8Num5z0">
    <w:name w:val="WW8Num5z0"/>
    <w:rsid w:val="00DC5CB0"/>
    <w:rPr>
      <w:rFonts w:ascii="Symbol" w:hAnsi="Symbol" w:cs="Symbol" w:hint="default"/>
    </w:rPr>
  </w:style>
  <w:style w:type="character" w:customStyle="1" w:styleId="WW8Num5z1">
    <w:name w:val="WW8Num5z1"/>
    <w:rsid w:val="00DC5CB0"/>
    <w:rPr>
      <w:rFonts w:ascii="Courier New" w:hAnsi="Courier New" w:cs="Courier New" w:hint="default"/>
    </w:rPr>
  </w:style>
  <w:style w:type="character" w:customStyle="1" w:styleId="WW8Num5z2">
    <w:name w:val="WW8Num5z2"/>
    <w:rsid w:val="00DC5CB0"/>
    <w:rPr>
      <w:rFonts w:ascii="Wingdings" w:hAnsi="Wingdings" w:cs="Wingdings" w:hint="default"/>
    </w:rPr>
  </w:style>
  <w:style w:type="character" w:customStyle="1" w:styleId="WW8Num6z0">
    <w:name w:val="WW8Num6z0"/>
    <w:rsid w:val="00DC5CB0"/>
    <w:rPr>
      <w:rFonts w:ascii="Symbol" w:hAnsi="Symbol" w:cs="Symbol" w:hint="default"/>
    </w:rPr>
  </w:style>
  <w:style w:type="character" w:customStyle="1" w:styleId="WW8Num6z1">
    <w:name w:val="WW8Num6z1"/>
    <w:rsid w:val="00DC5CB0"/>
    <w:rPr>
      <w:rFonts w:ascii="Symbol" w:hAnsi="Symbol" w:cs="Symbol" w:hint="default"/>
      <w:dstrike/>
      <w:color w:val="auto"/>
    </w:rPr>
  </w:style>
  <w:style w:type="character" w:customStyle="1" w:styleId="WW8Num6z2">
    <w:name w:val="WW8Num6z2"/>
    <w:rsid w:val="00DC5CB0"/>
    <w:rPr>
      <w:rFonts w:ascii="Wingdings" w:hAnsi="Wingdings" w:cs="Wingdings" w:hint="default"/>
    </w:rPr>
  </w:style>
  <w:style w:type="character" w:customStyle="1" w:styleId="WW8Num6z4">
    <w:name w:val="WW8Num6z4"/>
    <w:rsid w:val="00DC5CB0"/>
    <w:rPr>
      <w:rFonts w:ascii="Courier New" w:hAnsi="Courier New" w:cs="Courier New" w:hint="default"/>
    </w:rPr>
  </w:style>
  <w:style w:type="character" w:customStyle="1" w:styleId="WW8Num7z0">
    <w:name w:val="WW8Num7z0"/>
    <w:rsid w:val="00DC5CB0"/>
    <w:rPr>
      <w:rFonts w:hint="default"/>
    </w:rPr>
  </w:style>
  <w:style w:type="character" w:customStyle="1" w:styleId="WW8Num7z1">
    <w:name w:val="WW8Num7z1"/>
    <w:rsid w:val="00DC5CB0"/>
  </w:style>
  <w:style w:type="character" w:customStyle="1" w:styleId="WW8Num7z2">
    <w:name w:val="WW8Num7z2"/>
    <w:rsid w:val="00DC5CB0"/>
  </w:style>
  <w:style w:type="character" w:customStyle="1" w:styleId="WW8Num7z3">
    <w:name w:val="WW8Num7z3"/>
    <w:rsid w:val="00DC5CB0"/>
  </w:style>
  <w:style w:type="character" w:customStyle="1" w:styleId="WW8Num7z4">
    <w:name w:val="WW8Num7z4"/>
    <w:rsid w:val="00DC5CB0"/>
  </w:style>
  <w:style w:type="character" w:customStyle="1" w:styleId="WW8Num7z5">
    <w:name w:val="WW8Num7z5"/>
    <w:rsid w:val="00DC5CB0"/>
  </w:style>
  <w:style w:type="character" w:customStyle="1" w:styleId="WW8Num7z6">
    <w:name w:val="WW8Num7z6"/>
    <w:rsid w:val="00DC5CB0"/>
  </w:style>
  <w:style w:type="character" w:customStyle="1" w:styleId="WW8Num7z7">
    <w:name w:val="WW8Num7z7"/>
    <w:rsid w:val="00DC5CB0"/>
  </w:style>
  <w:style w:type="character" w:customStyle="1" w:styleId="WW8Num7z8">
    <w:name w:val="WW8Num7z8"/>
    <w:rsid w:val="00DC5CB0"/>
  </w:style>
  <w:style w:type="character" w:customStyle="1" w:styleId="WW8Num8z0">
    <w:name w:val="WW8Num8z0"/>
    <w:rsid w:val="00DC5CB0"/>
    <w:rPr>
      <w:rFonts w:ascii="Symbol" w:hAnsi="Symbol" w:cs="Symbol" w:hint="default"/>
    </w:rPr>
  </w:style>
  <w:style w:type="character" w:customStyle="1" w:styleId="WW8Num8z1">
    <w:name w:val="WW8Num8z1"/>
    <w:rsid w:val="00DC5CB0"/>
    <w:rPr>
      <w:rFonts w:ascii="Courier New" w:hAnsi="Courier New" w:cs="Courier New" w:hint="default"/>
    </w:rPr>
  </w:style>
  <w:style w:type="character" w:customStyle="1" w:styleId="WW8Num8z2">
    <w:name w:val="WW8Num8z2"/>
    <w:rsid w:val="00DC5CB0"/>
    <w:rPr>
      <w:rFonts w:ascii="Wingdings" w:hAnsi="Wingdings" w:cs="Wingdings" w:hint="default"/>
    </w:rPr>
  </w:style>
  <w:style w:type="character" w:customStyle="1" w:styleId="WW8Num9z0">
    <w:name w:val="WW8Num9z0"/>
    <w:rsid w:val="00DC5CB0"/>
    <w:rPr>
      <w:rFonts w:ascii="Calibri" w:eastAsia="Cambria" w:hAnsi="Calibri" w:cs="Times New Roman" w:hint="default"/>
    </w:rPr>
  </w:style>
  <w:style w:type="character" w:customStyle="1" w:styleId="WW8Num9z1">
    <w:name w:val="WW8Num9z1"/>
    <w:rsid w:val="00DC5CB0"/>
    <w:rPr>
      <w:rFonts w:ascii="Courier New" w:hAnsi="Courier New" w:cs="Courier New" w:hint="default"/>
    </w:rPr>
  </w:style>
  <w:style w:type="character" w:customStyle="1" w:styleId="WW8Num9z2">
    <w:name w:val="WW8Num9z2"/>
    <w:rsid w:val="00DC5CB0"/>
    <w:rPr>
      <w:rFonts w:ascii="Wingdings" w:hAnsi="Wingdings" w:cs="Wingdings" w:hint="default"/>
    </w:rPr>
  </w:style>
  <w:style w:type="character" w:customStyle="1" w:styleId="WW8Num9z3">
    <w:name w:val="WW8Num9z3"/>
    <w:rsid w:val="00DC5CB0"/>
    <w:rPr>
      <w:rFonts w:ascii="Symbol" w:hAnsi="Symbol" w:cs="Symbol" w:hint="default"/>
    </w:rPr>
  </w:style>
  <w:style w:type="character" w:customStyle="1" w:styleId="WW8Num10z0">
    <w:name w:val="WW8Num10z0"/>
    <w:rsid w:val="00DC5CB0"/>
    <w:rPr>
      <w:rFonts w:ascii="Calibri" w:eastAsia="Cambria" w:hAnsi="Calibri" w:cs="Times New Roman" w:hint="default"/>
    </w:rPr>
  </w:style>
  <w:style w:type="character" w:customStyle="1" w:styleId="WW8Num10z1">
    <w:name w:val="WW8Num10z1"/>
    <w:rsid w:val="00DC5CB0"/>
    <w:rPr>
      <w:rFonts w:ascii="Courier New" w:hAnsi="Courier New" w:cs="Courier New" w:hint="default"/>
    </w:rPr>
  </w:style>
  <w:style w:type="character" w:customStyle="1" w:styleId="WW8Num10z2">
    <w:name w:val="WW8Num10z2"/>
    <w:rsid w:val="00DC5CB0"/>
    <w:rPr>
      <w:rFonts w:ascii="Wingdings" w:hAnsi="Wingdings" w:cs="Wingdings" w:hint="default"/>
    </w:rPr>
  </w:style>
  <w:style w:type="character" w:customStyle="1" w:styleId="WW8Num10z3">
    <w:name w:val="WW8Num10z3"/>
    <w:rsid w:val="00DC5CB0"/>
    <w:rPr>
      <w:rFonts w:ascii="Symbol" w:hAnsi="Symbol" w:cs="Symbol" w:hint="default"/>
    </w:rPr>
  </w:style>
  <w:style w:type="character" w:customStyle="1" w:styleId="WW8Num11z0">
    <w:name w:val="WW8Num11z0"/>
    <w:rsid w:val="00DC5CB0"/>
    <w:rPr>
      <w:rFonts w:ascii="Wingdings" w:hAnsi="Wingdings" w:cs="Wingdings" w:hint="default"/>
    </w:rPr>
  </w:style>
  <w:style w:type="character" w:customStyle="1" w:styleId="WW8Num11z1">
    <w:name w:val="WW8Num11z1"/>
    <w:rsid w:val="00DC5CB0"/>
    <w:rPr>
      <w:rFonts w:ascii="Courier New" w:hAnsi="Courier New" w:cs="Courier New" w:hint="default"/>
    </w:rPr>
  </w:style>
  <w:style w:type="character" w:customStyle="1" w:styleId="WW8Num11z3">
    <w:name w:val="WW8Num11z3"/>
    <w:rsid w:val="00DC5CB0"/>
    <w:rPr>
      <w:rFonts w:ascii="Symbol" w:hAnsi="Symbol" w:cs="Symbol" w:hint="default"/>
    </w:rPr>
  </w:style>
  <w:style w:type="character" w:customStyle="1" w:styleId="WW8Num12z0">
    <w:name w:val="WW8Num12z0"/>
    <w:rsid w:val="00DC5CB0"/>
    <w:rPr>
      <w:rFonts w:ascii="Calibri" w:eastAsia="Cambria" w:hAnsi="Calibri" w:cs="Times New Roman" w:hint="default"/>
    </w:rPr>
  </w:style>
  <w:style w:type="character" w:customStyle="1" w:styleId="WW8Num12z1">
    <w:name w:val="WW8Num12z1"/>
    <w:rsid w:val="00DC5CB0"/>
    <w:rPr>
      <w:rFonts w:ascii="Courier New" w:hAnsi="Courier New" w:cs="Courier New" w:hint="default"/>
    </w:rPr>
  </w:style>
  <w:style w:type="character" w:customStyle="1" w:styleId="WW8Num12z2">
    <w:name w:val="WW8Num12z2"/>
    <w:rsid w:val="00DC5CB0"/>
    <w:rPr>
      <w:rFonts w:ascii="Wingdings" w:hAnsi="Wingdings" w:cs="Wingdings" w:hint="default"/>
    </w:rPr>
  </w:style>
  <w:style w:type="character" w:customStyle="1" w:styleId="WW8Num12z3">
    <w:name w:val="WW8Num12z3"/>
    <w:rsid w:val="00DC5CB0"/>
    <w:rPr>
      <w:rFonts w:ascii="Symbol" w:hAnsi="Symbol" w:cs="Symbol" w:hint="default"/>
    </w:rPr>
  </w:style>
  <w:style w:type="character" w:customStyle="1" w:styleId="WW8Num13z0">
    <w:name w:val="WW8Num13z0"/>
    <w:rsid w:val="00DC5CB0"/>
    <w:rPr>
      <w:rFonts w:ascii="Calibri" w:hAnsi="Calibri" w:cs="Calibri" w:hint="default"/>
      <w:color w:val="auto"/>
    </w:rPr>
  </w:style>
  <w:style w:type="character" w:customStyle="1" w:styleId="WW8Num13z1">
    <w:name w:val="WW8Num13z1"/>
    <w:rsid w:val="00DC5CB0"/>
  </w:style>
  <w:style w:type="character" w:customStyle="1" w:styleId="WW8Num13z2">
    <w:name w:val="WW8Num13z2"/>
    <w:rsid w:val="00DC5CB0"/>
  </w:style>
  <w:style w:type="character" w:customStyle="1" w:styleId="WW8Num13z3">
    <w:name w:val="WW8Num13z3"/>
    <w:rsid w:val="00DC5CB0"/>
  </w:style>
  <w:style w:type="character" w:customStyle="1" w:styleId="WW8Num13z4">
    <w:name w:val="WW8Num13z4"/>
    <w:rsid w:val="00DC5CB0"/>
  </w:style>
  <w:style w:type="character" w:customStyle="1" w:styleId="WW8Num13z5">
    <w:name w:val="WW8Num13z5"/>
    <w:rsid w:val="00DC5CB0"/>
  </w:style>
  <w:style w:type="character" w:customStyle="1" w:styleId="WW8Num13z6">
    <w:name w:val="WW8Num13z6"/>
    <w:rsid w:val="00DC5CB0"/>
  </w:style>
  <w:style w:type="character" w:customStyle="1" w:styleId="WW8Num13z7">
    <w:name w:val="WW8Num13z7"/>
    <w:rsid w:val="00DC5CB0"/>
  </w:style>
  <w:style w:type="character" w:customStyle="1" w:styleId="WW8Num13z8">
    <w:name w:val="WW8Num13z8"/>
    <w:rsid w:val="00DC5CB0"/>
  </w:style>
  <w:style w:type="character" w:customStyle="1" w:styleId="WW8Num14z0">
    <w:name w:val="WW8Num14z0"/>
    <w:rsid w:val="00DC5CB0"/>
    <w:rPr>
      <w:rFonts w:hint="default"/>
    </w:rPr>
  </w:style>
  <w:style w:type="character" w:customStyle="1" w:styleId="WW8Num14z1">
    <w:name w:val="WW8Num14z1"/>
    <w:rsid w:val="00DC5CB0"/>
  </w:style>
  <w:style w:type="character" w:customStyle="1" w:styleId="WW8Num14z2">
    <w:name w:val="WW8Num14z2"/>
    <w:rsid w:val="00DC5CB0"/>
  </w:style>
  <w:style w:type="character" w:customStyle="1" w:styleId="WW8Num14z3">
    <w:name w:val="WW8Num14z3"/>
    <w:rsid w:val="00DC5CB0"/>
  </w:style>
  <w:style w:type="character" w:customStyle="1" w:styleId="WW8Num14z4">
    <w:name w:val="WW8Num14z4"/>
    <w:rsid w:val="00DC5CB0"/>
  </w:style>
  <w:style w:type="character" w:customStyle="1" w:styleId="WW8Num14z5">
    <w:name w:val="WW8Num14z5"/>
    <w:rsid w:val="00DC5CB0"/>
  </w:style>
  <w:style w:type="character" w:customStyle="1" w:styleId="WW8Num14z6">
    <w:name w:val="WW8Num14z6"/>
    <w:rsid w:val="00DC5CB0"/>
  </w:style>
  <w:style w:type="character" w:customStyle="1" w:styleId="WW8Num14z7">
    <w:name w:val="WW8Num14z7"/>
    <w:rsid w:val="00DC5CB0"/>
  </w:style>
  <w:style w:type="character" w:customStyle="1" w:styleId="WW8Num14z8">
    <w:name w:val="WW8Num14z8"/>
    <w:rsid w:val="00DC5CB0"/>
  </w:style>
  <w:style w:type="character" w:customStyle="1" w:styleId="WW8Num15z0">
    <w:name w:val="WW8Num15z0"/>
    <w:rsid w:val="00DC5CB0"/>
    <w:rPr>
      <w:rFonts w:ascii="Calibri" w:eastAsia="Times New Roman" w:hAnsi="Calibri" w:cs="Times New Roman"/>
    </w:rPr>
  </w:style>
  <w:style w:type="character" w:customStyle="1" w:styleId="WW8Num15z1">
    <w:name w:val="WW8Num15z1"/>
    <w:rsid w:val="00DC5CB0"/>
  </w:style>
  <w:style w:type="character" w:customStyle="1" w:styleId="WW8Num15z2">
    <w:name w:val="WW8Num15z2"/>
    <w:rsid w:val="00DC5CB0"/>
  </w:style>
  <w:style w:type="character" w:customStyle="1" w:styleId="WW8Num15z3">
    <w:name w:val="WW8Num15z3"/>
    <w:rsid w:val="00DC5CB0"/>
  </w:style>
  <w:style w:type="character" w:customStyle="1" w:styleId="WW8Num15z4">
    <w:name w:val="WW8Num15z4"/>
    <w:rsid w:val="00DC5CB0"/>
  </w:style>
  <w:style w:type="character" w:customStyle="1" w:styleId="WW8Num15z5">
    <w:name w:val="WW8Num15z5"/>
    <w:rsid w:val="00DC5CB0"/>
  </w:style>
  <w:style w:type="character" w:customStyle="1" w:styleId="WW8Num15z6">
    <w:name w:val="WW8Num15z6"/>
    <w:rsid w:val="00DC5CB0"/>
  </w:style>
  <w:style w:type="character" w:customStyle="1" w:styleId="WW8Num15z7">
    <w:name w:val="WW8Num15z7"/>
    <w:rsid w:val="00DC5CB0"/>
  </w:style>
  <w:style w:type="character" w:customStyle="1" w:styleId="WW8Num15z8">
    <w:name w:val="WW8Num15z8"/>
    <w:rsid w:val="00DC5CB0"/>
  </w:style>
  <w:style w:type="character" w:customStyle="1" w:styleId="WW8Num16z0">
    <w:name w:val="WW8Num16z0"/>
    <w:rsid w:val="00DC5CB0"/>
    <w:rPr>
      <w:rFonts w:ascii="Calibri" w:hAnsi="Calibri" w:cs="Calibri" w:hint="default"/>
      <w:sz w:val="20"/>
      <w:szCs w:val="20"/>
      <w:lang w:eastAsia="it-IT"/>
    </w:rPr>
  </w:style>
  <w:style w:type="character" w:customStyle="1" w:styleId="WW8Num16z1">
    <w:name w:val="WW8Num16z1"/>
    <w:rsid w:val="00DC5CB0"/>
    <w:rPr>
      <w:rFonts w:ascii="Courier New" w:hAnsi="Courier New" w:cs="Courier New" w:hint="default"/>
    </w:rPr>
  </w:style>
  <w:style w:type="character" w:customStyle="1" w:styleId="WW8Num16z2">
    <w:name w:val="WW8Num16z2"/>
    <w:rsid w:val="00DC5CB0"/>
    <w:rPr>
      <w:rFonts w:ascii="Wingdings" w:hAnsi="Wingdings" w:cs="Wingdings" w:hint="default"/>
    </w:rPr>
  </w:style>
  <w:style w:type="character" w:customStyle="1" w:styleId="WW8Num16z3">
    <w:name w:val="WW8Num16z3"/>
    <w:rsid w:val="00DC5CB0"/>
    <w:rPr>
      <w:rFonts w:ascii="Symbol" w:hAnsi="Symbol" w:cs="Symbol" w:hint="default"/>
    </w:rPr>
  </w:style>
  <w:style w:type="character" w:customStyle="1" w:styleId="WW8Num17z0">
    <w:name w:val="WW8Num17z0"/>
    <w:rsid w:val="00DC5CB0"/>
    <w:rPr>
      <w:rFonts w:ascii="Calibri" w:hAnsi="Calibri" w:cs="Calibri" w:hint="default"/>
      <w:color w:val="auto"/>
    </w:rPr>
  </w:style>
  <w:style w:type="character" w:customStyle="1" w:styleId="WW8Num17z1">
    <w:name w:val="WW8Num17z1"/>
    <w:rsid w:val="00DC5CB0"/>
    <w:rPr>
      <w:rFonts w:ascii="Courier New" w:hAnsi="Courier New" w:cs="Courier New" w:hint="default"/>
    </w:rPr>
  </w:style>
  <w:style w:type="character" w:customStyle="1" w:styleId="WW8Num17z2">
    <w:name w:val="WW8Num17z2"/>
    <w:rsid w:val="00DC5CB0"/>
    <w:rPr>
      <w:rFonts w:ascii="Wingdings" w:hAnsi="Wingdings" w:cs="Wingdings" w:hint="default"/>
    </w:rPr>
  </w:style>
  <w:style w:type="character" w:customStyle="1" w:styleId="WW8Num17z3">
    <w:name w:val="WW8Num17z3"/>
    <w:rsid w:val="00DC5CB0"/>
    <w:rPr>
      <w:rFonts w:ascii="Symbol" w:hAnsi="Symbol" w:cs="Symbol" w:hint="default"/>
    </w:rPr>
  </w:style>
  <w:style w:type="character" w:customStyle="1" w:styleId="WW8Num18z0">
    <w:name w:val="WW8Num18z0"/>
    <w:rsid w:val="00DC5CB0"/>
    <w:rPr>
      <w:rFonts w:hint="default"/>
      <w:b w:val="0"/>
    </w:rPr>
  </w:style>
  <w:style w:type="character" w:customStyle="1" w:styleId="WW8Num18z1">
    <w:name w:val="WW8Num18z1"/>
    <w:rsid w:val="00DC5CB0"/>
  </w:style>
  <w:style w:type="character" w:customStyle="1" w:styleId="WW8Num18z2">
    <w:name w:val="WW8Num18z2"/>
    <w:rsid w:val="00DC5CB0"/>
  </w:style>
  <w:style w:type="character" w:customStyle="1" w:styleId="WW8Num18z3">
    <w:name w:val="WW8Num18z3"/>
    <w:rsid w:val="00DC5CB0"/>
  </w:style>
  <w:style w:type="character" w:customStyle="1" w:styleId="WW8Num18z4">
    <w:name w:val="WW8Num18z4"/>
    <w:rsid w:val="00DC5CB0"/>
  </w:style>
  <w:style w:type="character" w:customStyle="1" w:styleId="WW8Num18z5">
    <w:name w:val="WW8Num18z5"/>
    <w:rsid w:val="00DC5CB0"/>
  </w:style>
  <w:style w:type="character" w:customStyle="1" w:styleId="WW8Num18z6">
    <w:name w:val="WW8Num18z6"/>
    <w:rsid w:val="00DC5CB0"/>
  </w:style>
  <w:style w:type="character" w:customStyle="1" w:styleId="WW8Num18z7">
    <w:name w:val="WW8Num18z7"/>
    <w:rsid w:val="00DC5CB0"/>
  </w:style>
  <w:style w:type="character" w:customStyle="1" w:styleId="WW8Num18z8">
    <w:name w:val="WW8Num18z8"/>
    <w:rsid w:val="00DC5CB0"/>
  </w:style>
  <w:style w:type="character" w:customStyle="1" w:styleId="WW8Num19z0">
    <w:name w:val="WW8Num19z0"/>
    <w:rsid w:val="00DC5CB0"/>
    <w:rPr>
      <w:rFonts w:ascii="Calibri" w:hAnsi="Calibri" w:cs="Calibri" w:hint="default"/>
    </w:rPr>
  </w:style>
  <w:style w:type="character" w:customStyle="1" w:styleId="WW8Num19z1">
    <w:name w:val="WW8Num19z1"/>
    <w:rsid w:val="00DC5CB0"/>
    <w:rPr>
      <w:rFonts w:ascii="Courier New" w:hAnsi="Courier New" w:cs="Courier New" w:hint="default"/>
    </w:rPr>
  </w:style>
  <w:style w:type="character" w:customStyle="1" w:styleId="WW8Num19z2">
    <w:name w:val="WW8Num19z2"/>
    <w:rsid w:val="00DC5CB0"/>
    <w:rPr>
      <w:rFonts w:ascii="Wingdings" w:hAnsi="Wingdings" w:cs="Wingdings" w:hint="default"/>
    </w:rPr>
  </w:style>
  <w:style w:type="character" w:customStyle="1" w:styleId="WW8Num19z3">
    <w:name w:val="WW8Num19z3"/>
    <w:rsid w:val="00DC5CB0"/>
    <w:rPr>
      <w:rFonts w:ascii="Symbol" w:hAnsi="Symbol" w:cs="Symbol" w:hint="default"/>
    </w:rPr>
  </w:style>
  <w:style w:type="character" w:customStyle="1" w:styleId="WW8Num20z0">
    <w:name w:val="WW8Num20z0"/>
    <w:rsid w:val="00DC5CB0"/>
    <w:rPr>
      <w:rFonts w:ascii="Calibri" w:eastAsia="Cambria" w:hAnsi="Calibri" w:cs="Times New Roman" w:hint="default"/>
    </w:rPr>
  </w:style>
  <w:style w:type="character" w:customStyle="1" w:styleId="WW8Num20z1">
    <w:name w:val="WW8Num20z1"/>
    <w:rsid w:val="00DC5CB0"/>
    <w:rPr>
      <w:rFonts w:ascii="Courier New" w:hAnsi="Courier New" w:cs="Courier New" w:hint="default"/>
    </w:rPr>
  </w:style>
  <w:style w:type="character" w:customStyle="1" w:styleId="WW8Num20z2">
    <w:name w:val="WW8Num20z2"/>
    <w:rsid w:val="00DC5CB0"/>
    <w:rPr>
      <w:rFonts w:ascii="Wingdings" w:hAnsi="Wingdings" w:cs="Wingdings" w:hint="default"/>
    </w:rPr>
  </w:style>
  <w:style w:type="character" w:customStyle="1" w:styleId="WW8Num20z3">
    <w:name w:val="WW8Num20z3"/>
    <w:rsid w:val="00DC5CB0"/>
    <w:rPr>
      <w:rFonts w:ascii="Symbol" w:hAnsi="Symbol" w:cs="Symbol" w:hint="default"/>
    </w:rPr>
  </w:style>
  <w:style w:type="character" w:customStyle="1" w:styleId="WW8Num21z0">
    <w:name w:val="WW8Num21z0"/>
    <w:rsid w:val="00DC5CB0"/>
    <w:rPr>
      <w:rFonts w:ascii="Calibri" w:hAnsi="Calibri" w:cs="Calibri" w:hint="default"/>
      <w:sz w:val="20"/>
      <w:szCs w:val="20"/>
    </w:rPr>
  </w:style>
  <w:style w:type="character" w:customStyle="1" w:styleId="WW8Num21z1">
    <w:name w:val="WW8Num21z1"/>
    <w:rsid w:val="00DC5CB0"/>
    <w:rPr>
      <w:rFonts w:ascii="Courier New" w:hAnsi="Courier New" w:cs="Courier New" w:hint="default"/>
    </w:rPr>
  </w:style>
  <w:style w:type="character" w:customStyle="1" w:styleId="WW8Num21z2">
    <w:name w:val="WW8Num21z2"/>
    <w:rsid w:val="00DC5CB0"/>
    <w:rPr>
      <w:rFonts w:ascii="Wingdings" w:hAnsi="Wingdings" w:cs="Wingdings" w:hint="default"/>
    </w:rPr>
  </w:style>
  <w:style w:type="character" w:customStyle="1" w:styleId="WW8Num21z3">
    <w:name w:val="WW8Num21z3"/>
    <w:rsid w:val="00DC5CB0"/>
    <w:rPr>
      <w:rFonts w:ascii="Symbol" w:hAnsi="Symbol" w:cs="Symbol" w:hint="default"/>
    </w:rPr>
  </w:style>
  <w:style w:type="character" w:customStyle="1" w:styleId="WW8Num22z0">
    <w:name w:val="WW8Num22z0"/>
    <w:rsid w:val="00DC5CB0"/>
    <w:rPr>
      <w:rFonts w:hint="default"/>
    </w:rPr>
  </w:style>
  <w:style w:type="character" w:customStyle="1" w:styleId="WW8Num22z1">
    <w:name w:val="WW8Num22z1"/>
    <w:rsid w:val="00DC5CB0"/>
  </w:style>
  <w:style w:type="character" w:customStyle="1" w:styleId="WW8Num22z2">
    <w:name w:val="WW8Num22z2"/>
    <w:rsid w:val="00DC5CB0"/>
  </w:style>
  <w:style w:type="character" w:customStyle="1" w:styleId="WW8Num22z3">
    <w:name w:val="WW8Num22z3"/>
    <w:rsid w:val="00DC5CB0"/>
  </w:style>
  <w:style w:type="character" w:customStyle="1" w:styleId="WW8Num22z4">
    <w:name w:val="WW8Num22z4"/>
    <w:rsid w:val="00DC5CB0"/>
  </w:style>
  <w:style w:type="character" w:customStyle="1" w:styleId="WW8Num22z5">
    <w:name w:val="WW8Num22z5"/>
    <w:rsid w:val="00DC5CB0"/>
  </w:style>
  <w:style w:type="character" w:customStyle="1" w:styleId="WW8Num22z6">
    <w:name w:val="WW8Num22z6"/>
    <w:rsid w:val="00DC5CB0"/>
  </w:style>
  <w:style w:type="character" w:customStyle="1" w:styleId="WW8Num22z7">
    <w:name w:val="WW8Num22z7"/>
    <w:rsid w:val="00DC5CB0"/>
  </w:style>
  <w:style w:type="character" w:customStyle="1" w:styleId="WW8Num22z8">
    <w:name w:val="WW8Num22z8"/>
    <w:rsid w:val="00DC5CB0"/>
  </w:style>
  <w:style w:type="character" w:customStyle="1" w:styleId="WW8Num23z0">
    <w:name w:val="WW8Num23z0"/>
    <w:rsid w:val="00DC5CB0"/>
    <w:rPr>
      <w:rFonts w:hint="default"/>
    </w:rPr>
  </w:style>
  <w:style w:type="character" w:customStyle="1" w:styleId="WW8Num23z1">
    <w:name w:val="WW8Num23z1"/>
    <w:rsid w:val="00DC5CB0"/>
  </w:style>
  <w:style w:type="character" w:customStyle="1" w:styleId="WW8Num23z2">
    <w:name w:val="WW8Num23z2"/>
    <w:rsid w:val="00DC5CB0"/>
  </w:style>
  <w:style w:type="character" w:customStyle="1" w:styleId="WW8Num23z3">
    <w:name w:val="WW8Num23z3"/>
    <w:rsid w:val="00DC5CB0"/>
  </w:style>
  <w:style w:type="character" w:customStyle="1" w:styleId="WW8Num23z4">
    <w:name w:val="WW8Num23z4"/>
    <w:rsid w:val="00DC5CB0"/>
  </w:style>
  <w:style w:type="character" w:customStyle="1" w:styleId="WW8Num23z5">
    <w:name w:val="WW8Num23z5"/>
    <w:rsid w:val="00DC5CB0"/>
  </w:style>
  <w:style w:type="character" w:customStyle="1" w:styleId="WW8Num23z6">
    <w:name w:val="WW8Num23z6"/>
    <w:rsid w:val="00DC5CB0"/>
  </w:style>
  <w:style w:type="character" w:customStyle="1" w:styleId="WW8Num23z7">
    <w:name w:val="WW8Num23z7"/>
    <w:rsid w:val="00DC5CB0"/>
  </w:style>
  <w:style w:type="character" w:customStyle="1" w:styleId="WW8Num23z8">
    <w:name w:val="WW8Num23z8"/>
    <w:rsid w:val="00DC5CB0"/>
  </w:style>
  <w:style w:type="character" w:customStyle="1" w:styleId="WW8Num24z0">
    <w:name w:val="WW8Num24z0"/>
    <w:rsid w:val="00DC5CB0"/>
  </w:style>
  <w:style w:type="character" w:customStyle="1" w:styleId="WW8Num24z1">
    <w:name w:val="WW8Num24z1"/>
    <w:rsid w:val="00DC5CB0"/>
  </w:style>
  <w:style w:type="character" w:customStyle="1" w:styleId="WW8Num24z2">
    <w:name w:val="WW8Num24z2"/>
    <w:rsid w:val="00DC5CB0"/>
  </w:style>
  <w:style w:type="character" w:customStyle="1" w:styleId="WW8Num24z3">
    <w:name w:val="WW8Num24z3"/>
    <w:rsid w:val="00DC5CB0"/>
  </w:style>
  <w:style w:type="character" w:customStyle="1" w:styleId="WW8Num24z4">
    <w:name w:val="WW8Num24z4"/>
    <w:rsid w:val="00DC5CB0"/>
  </w:style>
  <w:style w:type="character" w:customStyle="1" w:styleId="WW8Num24z5">
    <w:name w:val="WW8Num24z5"/>
    <w:rsid w:val="00DC5CB0"/>
  </w:style>
  <w:style w:type="character" w:customStyle="1" w:styleId="WW8Num24z6">
    <w:name w:val="WW8Num24z6"/>
    <w:rsid w:val="00DC5CB0"/>
  </w:style>
  <w:style w:type="character" w:customStyle="1" w:styleId="WW8Num24z7">
    <w:name w:val="WW8Num24z7"/>
    <w:rsid w:val="00DC5CB0"/>
  </w:style>
  <w:style w:type="character" w:customStyle="1" w:styleId="WW8Num24z8">
    <w:name w:val="WW8Num24z8"/>
    <w:rsid w:val="00DC5CB0"/>
  </w:style>
  <w:style w:type="character" w:customStyle="1" w:styleId="WW8Num25z0">
    <w:name w:val="WW8Num25z0"/>
    <w:rsid w:val="00DC5CB0"/>
    <w:rPr>
      <w:rFonts w:ascii="Calibri" w:eastAsia="Cambria" w:hAnsi="Calibri" w:cs="Times New Roman" w:hint="default"/>
    </w:rPr>
  </w:style>
  <w:style w:type="character" w:customStyle="1" w:styleId="WW8Num25z1">
    <w:name w:val="WW8Num25z1"/>
    <w:rsid w:val="00DC5CB0"/>
    <w:rPr>
      <w:rFonts w:ascii="Courier New" w:hAnsi="Courier New" w:cs="Courier New" w:hint="default"/>
    </w:rPr>
  </w:style>
  <w:style w:type="character" w:customStyle="1" w:styleId="WW8Num25z2">
    <w:name w:val="WW8Num25z2"/>
    <w:rsid w:val="00DC5CB0"/>
    <w:rPr>
      <w:rFonts w:ascii="Wingdings" w:hAnsi="Wingdings" w:cs="Wingdings" w:hint="default"/>
    </w:rPr>
  </w:style>
  <w:style w:type="character" w:customStyle="1" w:styleId="WW8Num25z3">
    <w:name w:val="WW8Num25z3"/>
    <w:rsid w:val="00DC5CB0"/>
    <w:rPr>
      <w:rFonts w:ascii="Symbol" w:hAnsi="Symbol" w:cs="Symbol" w:hint="default"/>
    </w:rPr>
  </w:style>
  <w:style w:type="character" w:customStyle="1" w:styleId="WW8Num26z0">
    <w:name w:val="WW8Num26z0"/>
    <w:rsid w:val="00DC5CB0"/>
    <w:rPr>
      <w:rFonts w:hint="default"/>
    </w:rPr>
  </w:style>
  <w:style w:type="character" w:customStyle="1" w:styleId="WW8Num26z1">
    <w:name w:val="WW8Num26z1"/>
    <w:rsid w:val="00DC5CB0"/>
  </w:style>
  <w:style w:type="character" w:customStyle="1" w:styleId="WW8Num26z2">
    <w:name w:val="WW8Num26z2"/>
    <w:rsid w:val="00DC5CB0"/>
  </w:style>
  <w:style w:type="character" w:customStyle="1" w:styleId="WW8Num26z3">
    <w:name w:val="WW8Num26z3"/>
    <w:rsid w:val="00DC5CB0"/>
  </w:style>
  <w:style w:type="character" w:customStyle="1" w:styleId="WW8Num26z4">
    <w:name w:val="WW8Num26z4"/>
    <w:rsid w:val="00DC5CB0"/>
  </w:style>
  <w:style w:type="character" w:customStyle="1" w:styleId="WW8Num26z5">
    <w:name w:val="WW8Num26z5"/>
    <w:rsid w:val="00DC5CB0"/>
  </w:style>
  <w:style w:type="character" w:customStyle="1" w:styleId="WW8Num26z6">
    <w:name w:val="WW8Num26z6"/>
    <w:rsid w:val="00DC5CB0"/>
  </w:style>
  <w:style w:type="character" w:customStyle="1" w:styleId="WW8Num26z7">
    <w:name w:val="WW8Num26z7"/>
    <w:rsid w:val="00DC5CB0"/>
  </w:style>
  <w:style w:type="character" w:customStyle="1" w:styleId="WW8Num26z8">
    <w:name w:val="WW8Num26z8"/>
    <w:rsid w:val="00DC5CB0"/>
  </w:style>
  <w:style w:type="character" w:customStyle="1" w:styleId="WW8Num27z0">
    <w:name w:val="WW8Num27z0"/>
    <w:rsid w:val="00DC5CB0"/>
    <w:rPr>
      <w:rFonts w:hint="default"/>
    </w:rPr>
  </w:style>
  <w:style w:type="character" w:customStyle="1" w:styleId="WW8Num27z1">
    <w:name w:val="WW8Num27z1"/>
    <w:rsid w:val="00DC5CB0"/>
  </w:style>
  <w:style w:type="character" w:customStyle="1" w:styleId="WW8Num27z2">
    <w:name w:val="WW8Num27z2"/>
    <w:rsid w:val="00DC5CB0"/>
  </w:style>
  <w:style w:type="character" w:customStyle="1" w:styleId="WW8Num27z3">
    <w:name w:val="WW8Num27z3"/>
    <w:rsid w:val="00DC5CB0"/>
  </w:style>
  <w:style w:type="character" w:customStyle="1" w:styleId="WW8Num27z4">
    <w:name w:val="WW8Num27z4"/>
    <w:rsid w:val="00DC5CB0"/>
  </w:style>
  <w:style w:type="character" w:customStyle="1" w:styleId="WW8Num27z5">
    <w:name w:val="WW8Num27z5"/>
    <w:rsid w:val="00DC5CB0"/>
  </w:style>
  <w:style w:type="character" w:customStyle="1" w:styleId="WW8Num27z6">
    <w:name w:val="WW8Num27z6"/>
    <w:rsid w:val="00DC5CB0"/>
  </w:style>
  <w:style w:type="character" w:customStyle="1" w:styleId="WW8Num27z7">
    <w:name w:val="WW8Num27z7"/>
    <w:rsid w:val="00DC5CB0"/>
  </w:style>
  <w:style w:type="character" w:customStyle="1" w:styleId="WW8Num27z8">
    <w:name w:val="WW8Num27z8"/>
    <w:rsid w:val="00DC5CB0"/>
  </w:style>
  <w:style w:type="character" w:customStyle="1" w:styleId="WW8Num28z0">
    <w:name w:val="WW8Num28z0"/>
    <w:rsid w:val="00DC5CB0"/>
    <w:rPr>
      <w:rFonts w:ascii="Calibri" w:eastAsia="Cambria" w:hAnsi="Calibri" w:cs="Times New Roman" w:hint="default"/>
    </w:rPr>
  </w:style>
  <w:style w:type="character" w:customStyle="1" w:styleId="WW8Num28z1">
    <w:name w:val="WW8Num28z1"/>
    <w:rsid w:val="00DC5CB0"/>
    <w:rPr>
      <w:rFonts w:ascii="Courier New" w:hAnsi="Courier New" w:cs="Courier New" w:hint="default"/>
    </w:rPr>
  </w:style>
  <w:style w:type="character" w:customStyle="1" w:styleId="WW8Num28z2">
    <w:name w:val="WW8Num28z2"/>
    <w:rsid w:val="00DC5CB0"/>
    <w:rPr>
      <w:rFonts w:ascii="Wingdings" w:hAnsi="Wingdings" w:cs="Wingdings" w:hint="default"/>
    </w:rPr>
  </w:style>
  <w:style w:type="character" w:customStyle="1" w:styleId="WW8Num28z3">
    <w:name w:val="WW8Num28z3"/>
    <w:rsid w:val="00DC5CB0"/>
    <w:rPr>
      <w:rFonts w:ascii="Symbol" w:hAnsi="Symbol" w:cs="Symbol" w:hint="default"/>
    </w:rPr>
  </w:style>
  <w:style w:type="character" w:customStyle="1" w:styleId="WW8Num29z0">
    <w:name w:val="WW8Num29z0"/>
    <w:rsid w:val="00DC5CB0"/>
    <w:rPr>
      <w:rFonts w:hint="default"/>
    </w:rPr>
  </w:style>
  <w:style w:type="character" w:customStyle="1" w:styleId="WW8Num29z1">
    <w:name w:val="WW8Num29z1"/>
    <w:rsid w:val="00DC5CB0"/>
  </w:style>
  <w:style w:type="character" w:customStyle="1" w:styleId="WW8Num29z2">
    <w:name w:val="WW8Num29z2"/>
    <w:rsid w:val="00DC5CB0"/>
  </w:style>
  <w:style w:type="character" w:customStyle="1" w:styleId="WW8Num29z3">
    <w:name w:val="WW8Num29z3"/>
    <w:rsid w:val="00DC5CB0"/>
  </w:style>
  <w:style w:type="character" w:customStyle="1" w:styleId="WW8Num29z4">
    <w:name w:val="WW8Num29z4"/>
    <w:rsid w:val="00DC5CB0"/>
  </w:style>
  <w:style w:type="character" w:customStyle="1" w:styleId="WW8Num29z5">
    <w:name w:val="WW8Num29z5"/>
    <w:rsid w:val="00DC5CB0"/>
  </w:style>
  <w:style w:type="character" w:customStyle="1" w:styleId="WW8Num29z6">
    <w:name w:val="WW8Num29z6"/>
    <w:rsid w:val="00DC5CB0"/>
  </w:style>
  <w:style w:type="character" w:customStyle="1" w:styleId="WW8Num29z7">
    <w:name w:val="WW8Num29z7"/>
    <w:rsid w:val="00DC5CB0"/>
  </w:style>
  <w:style w:type="character" w:customStyle="1" w:styleId="WW8Num29z8">
    <w:name w:val="WW8Num29z8"/>
    <w:rsid w:val="00DC5CB0"/>
  </w:style>
  <w:style w:type="character" w:customStyle="1" w:styleId="WW8Num30z0">
    <w:name w:val="WW8Num30z0"/>
    <w:rsid w:val="00DC5CB0"/>
    <w:rPr>
      <w:rFonts w:ascii="Calibri" w:eastAsia="Cambria" w:hAnsi="Calibri" w:cs="Times New Roman" w:hint="default"/>
    </w:rPr>
  </w:style>
  <w:style w:type="character" w:customStyle="1" w:styleId="WW8Num30z1">
    <w:name w:val="WW8Num30z1"/>
    <w:rsid w:val="00DC5CB0"/>
    <w:rPr>
      <w:rFonts w:ascii="Courier New" w:hAnsi="Courier New" w:cs="Courier New" w:hint="default"/>
    </w:rPr>
  </w:style>
  <w:style w:type="character" w:customStyle="1" w:styleId="WW8Num30z2">
    <w:name w:val="WW8Num30z2"/>
    <w:rsid w:val="00DC5CB0"/>
    <w:rPr>
      <w:rFonts w:ascii="Wingdings" w:hAnsi="Wingdings" w:cs="Wingdings" w:hint="default"/>
    </w:rPr>
  </w:style>
  <w:style w:type="character" w:customStyle="1" w:styleId="WW8Num30z3">
    <w:name w:val="WW8Num30z3"/>
    <w:rsid w:val="00DC5CB0"/>
    <w:rPr>
      <w:rFonts w:ascii="Symbol" w:hAnsi="Symbol" w:cs="Symbol" w:hint="default"/>
    </w:rPr>
  </w:style>
  <w:style w:type="character" w:customStyle="1" w:styleId="WW8Num31z0">
    <w:name w:val="WW8Num31z0"/>
    <w:rsid w:val="00DC5CB0"/>
    <w:rPr>
      <w:rFonts w:hint="default"/>
    </w:rPr>
  </w:style>
  <w:style w:type="character" w:customStyle="1" w:styleId="WW8Num31z1">
    <w:name w:val="WW8Num31z1"/>
    <w:rsid w:val="00DC5CB0"/>
  </w:style>
  <w:style w:type="character" w:customStyle="1" w:styleId="WW8Num31z2">
    <w:name w:val="WW8Num31z2"/>
    <w:rsid w:val="00DC5CB0"/>
  </w:style>
  <w:style w:type="character" w:customStyle="1" w:styleId="WW8Num31z3">
    <w:name w:val="WW8Num31z3"/>
    <w:rsid w:val="00DC5CB0"/>
  </w:style>
  <w:style w:type="character" w:customStyle="1" w:styleId="WW8Num31z4">
    <w:name w:val="WW8Num31z4"/>
    <w:rsid w:val="00DC5CB0"/>
  </w:style>
  <w:style w:type="character" w:customStyle="1" w:styleId="WW8Num31z5">
    <w:name w:val="WW8Num31z5"/>
    <w:rsid w:val="00DC5CB0"/>
  </w:style>
  <w:style w:type="character" w:customStyle="1" w:styleId="WW8Num31z6">
    <w:name w:val="WW8Num31z6"/>
    <w:rsid w:val="00DC5CB0"/>
  </w:style>
  <w:style w:type="character" w:customStyle="1" w:styleId="WW8Num31z7">
    <w:name w:val="WW8Num31z7"/>
    <w:rsid w:val="00DC5CB0"/>
  </w:style>
  <w:style w:type="character" w:customStyle="1" w:styleId="WW8Num31z8">
    <w:name w:val="WW8Num31z8"/>
    <w:rsid w:val="00DC5CB0"/>
  </w:style>
  <w:style w:type="character" w:customStyle="1" w:styleId="WW8Num32z0">
    <w:name w:val="WW8Num32z0"/>
    <w:rsid w:val="00DC5CB0"/>
    <w:rPr>
      <w:rFonts w:ascii="Symbol" w:hAnsi="Symbol" w:cs="Symbol" w:hint="default"/>
    </w:rPr>
  </w:style>
  <w:style w:type="character" w:customStyle="1" w:styleId="WW8Num32z1">
    <w:name w:val="WW8Num32z1"/>
    <w:rsid w:val="00DC5CB0"/>
    <w:rPr>
      <w:rFonts w:ascii="Courier New" w:hAnsi="Courier New" w:cs="Courier New" w:hint="default"/>
    </w:rPr>
  </w:style>
  <w:style w:type="character" w:customStyle="1" w:styleId="WW8Num32z2">
    <w:name w:val="WW8Num32z2"/>
    <w:rsid w:val="00DC5CB0"/>
    <w:rPr>
      <w:rFonts w:ascii="Wingdings" w:hAnsi="Wingdings" w:cs="Wingdings" w:hint="default"/>
    </w:rPr>
  </w:style>
  <w:style w:type="character" w:customStyle="1" w:styleId="WW8Num33z0">
    <w:name w:val="WW8Num33z0"/>
    <w:rsid w:val="00DC5CB0"/>
  </w:style>
  <w:style w:type="character" w:customStyle="1" w:styleId="WW8Num33z1">
    <w:name w:val="WW8Num33z1"/>
    <w:rsid w:val="00DC5CB0"/>
  </w:style>
  <w:style w:type="character" w:customStyle="1" w:styleId="WW8Num33z2">
    <w:name w:val="WW8Num33z2"/>
    <w:rsid w:val="00DC5CB0"/>
  </w:style>
  <w:style w:type="character" w:customStyle="1" w:styleId="WW8Num33z3">
    <w:name w:val="WW8Num33z3"/>
    <w:rsid w:val="00DC5CB0"/>
  </w:style>
  <w:style w:type="character" w:customStyle="1" w:styleId="WW8Num33z4">
    <w:name w:val="WW8Num33z4"/>
    <w:rsid w:val="00DC5CB0"/>
  </w:style>
  <w:style w:type="character" w:customStyle="1" w:styleId="WW8Num33z5">
    <w:name w:val="WW8Num33z5"/>
    <w:rsid w:val="00DC5CB0"/>
  </w:style>
  <w:style w:type="character" w:customStyle="1" w:styleId="WW8Num33z6">
    <w:name w:val="WW8Num33z6"/>
    <w:rsid w:val="00DC5CB0"/>
  </w:style>
  <w:style w:type="character" w:customStyle="1" w:styleId="WW8Num33z7">
    <w:name w:val="WW8Num33z7"/>
    <w:rsid w:val="00DC5CB0"/>
  </w:style>
  <w:style w:type="character" w:customStyle="1" w:styleId="WW8Num33z8">
    <w:name w:val="WW8Num33z8"/>
    <w:rsid w:val="00DC5CB0"/>
  </w:style>
  <w:style w:type="character" w:customStyle="1" w:styleId="WW8Num34z0">
    <w:name w:val="WW8Num34z0"/>
    <w:rsid w:val="00DC5CB0"/>
    <w:rPr>
      <w:rFonts w:ascii="Calibri" w:hAnsi="Calibri" w:cs="Calibri" w:hint="default"/>
    </w:rPr>
  </w:style>
  <w:style w:type="character" w:customStyle="1" w:styleId="WW8Num34z1">
    <w:name w:val="WW8Num34z1"/>
    <w:rsid w:val="00DC5CB0"/>
    <w:rPr>
      <w:rFonts w:ascii="Courier New" w:hAnsi="Courier New" w:cs="Courier New" w:hint="default"/>
    </w:rPr>
  </w:style>
  <w:style w:type="character" w:customStyle="1" w:styleId="WW8Num34z2">
    <w:name w:val="WW8Num34z2"/>
    <w:rsid w:val="00DC5CB0"/>
    <w:rPr>
      <w:rFonts w:ascii="Wingdings" w:hAnsi="Wingdings" w:cs="Wingdings" w:hint="default"/>
    </w:rPr>
  </w:style>
  <w:style w:type="character" w:customStyle="1" w:styleId="WW8Num34z3">
    <w:name w:val="WW8Num34z3"/>
    <w:rsid w:val="00DC5CB0"/>
    <w:rPr>
      <w:rFonts w:ascii="Symbol" w:hAnsi="Symbol" w:cs="Symbol" w:hint="default"/>
    </w:rPr>
  </w:style>
  <w:style w:type="character" w:customStyle="1" w:styleId="WW8Num35z0">
    <w:name w:val="WW8Num35z0"/>
    <w:rsid w:val="00DC5CB0"/>
    <w:rPr>
      <w:rFonts w:hint="default"/>
    </w:rPr>
  </w:style>
  <w:style w:type="character" w:customStyle="1" w:styleId="WW8Num35z1">
    <w:name w:val="WW8Num35z1"/>
    <w:rsid w:val="00DC5CB0"/>
  </w:style>
  <w:style w:type="character" w:customStyle="1" w:styleId="WW8Num35z2">
    <w:name w:val="WW8Num35z2"/>
    <w:rsid w:val="00DC5CB0"/>
  </w:style>
  <w:style w:type="character" w:customStyle="1" w:styleId="WW8Num35z3">
    <w:name w:val="WW8Num35z3"/>
    <w:rsid w:val="00DC5CB0"/>
  </w:style>
  <w:style w:type="character" w:customStyle="1" w:styleId="WW8Num35z4">
    <w:name w:val="WW8Num35z4"/>
    <w:rsid w:val="00DC5CB0"/>
  </w:style>
  <w:style w:type="character" w:customStyle="1" w:styleId="WW8Num35z5">
    <w:name w:val="WW8Num35z5"/>
    <w:rsid w:val="00DC5CB0"/>
  </w:style>
  <w:style w:type="character" w:customStyle="1" w:styleId="WW8Num35z6">
    <w:name w:val="WW8Num35z6"/>
    <w:rsid w:val="00DC5CB0"/>
  </w:style>
  <w:style w:type="character" w:customStyle="1" w:styleId="WW8Num35z7">
    <w:name w:val="WW8Num35z7"/>
    <w:rsid w:val="00DC5CB0"/>
  </w:style>
  <w:style w:type="character" w:customStyle="1" w:styleId="WW8Num35z8">
    <w:name w:val="WW8Num35z8"/>
    <w:rsid w:val="00DC5CB0"/>
  </w:style>
  <w:style w:type="character" w:customStyle="1" w:styleId="WW8Num36z0">
    <w:name w:val="WW8Num36z0"/>
    <w:rsid w:val="00DC5CB0"/>
    <w:rPr>
      <w:rFonts w:ascii="Symbol" w:hAnsi="Symbol" w:cs="Symbol" w:hint="default"/>
    </w:rPr>
  </w:style>
  <w:style w:type="character" w:customStyle="1" w:styleId="WW8Num36z1">
    <w:name w:val="WW8Num36z1"/>
    <w:rsid w:val="00DC5CB0"/>
    <w:rPr>
      <w:rFonts w:ascii="Courier New" w:hAnsi="Courier New" w:cs="Courier New" w:hint="default"/>
    </w:rPr>
  </w:style>
  <w:style w:type="character" w:customStyle="1" w:styleId="WW8Num36z2">
    <w:name w:val="WW8Num36z2"/>
    <w:rsid w:val="00DC5CB0"/>
    <w:rPr>
      <w:rFonts w:ascii="Wingdings" w:hAnsi="Wingdings" w:cs="Wingdings" w:hint="default"/>
    </w:rPr>
  </w:style>
  <w:style w:type="character" w:customStyle="1" w:styleId="WW8Num37z0">
    <w:name w:val="WW8Num37z0"/>
    <w:rsid w:val="00DC5CB0"/>
    <w:rPr>
      <w:rFonts w:hint="default"/>
    </w:rPr>
  </w:style>
  <w:style w:type="character" w:customStyle="1" w:styleId="WW8Num37z1">
    <w:name w:val="WW8Num37z1"/>
    <w:rsid w:val="00DC5CB0"/>
  </w:style>
  <w:style w:type="character" w:customStyle="1" w:styleId="WW8Num37z2">
    <w:name w:val="WW8Num37z2"/>
    <w:rsid w:val="00DC5CB0"/>
  </w:style>
  <w:style w:type="character" w:customStyle="1" w:styleId="WW8Num37z3">
    <w:name w:val="WW8Num37z3"/>
    <w:rsid w:val="00DC5CB0"/>
  </w:style>
  <w:style w:type="character" w:customStyle="1" w:styleId="WW8Num37z4">
    <w:name w:val="WW8Num37z4"/>
    <w:rsid w:val="00DC5CB0"/>
  </w:style>
  <w:style w:type="character" w:customStyle="1" w:styleId="WW8Num37z5">
    <w:name w:val="WW8Num37z5"/>
    <w:rsid w:val="00DC5CB0"/>
  </w:style>
  <w:style w:type="character" w:customStyle="1" w:styleId="WW8Num37z6">
    <w:name w:val="WW8Num37z6"/>
    <w:rsid w:val="00DC5CB0"/>
  </w:style>
  <w:style w:type="character" w:customStyle="1" w:styleId="WW8Num37z7">
    <w:name w:val="WW8Num37z7"/>
    <w:rsid w:val="00DC5CB0"/>
  </w:style>
  <w:style w:type="character" w:customStyle="1" w:styleId="WW8Num37z8">
    <w:name w:val="WW8Num37z8"/>
    <w:rsid w:val="00DC5CB0"/>
  </w:style>
  <w:style w:type="character" w:customStyle="1" w:styleId="WW8Num38z0">
    <w:name w:val="WW8Num38z0"/>
    <w:rsid w:val="00DC5CB0"/>
    <w:rPr>
      <w:rFonts w:ascii="Calibri" w:hAnsi="Calibri" w:cs="Calibri" w:hint="default"/>
    </w:rPr>
  </w:style>
  <w:style w:type="character" w:customStyle="1" w:styleId="WW8Num38z1">
    <w:name w:val="WW8Num38z1"/>
    <w:rsid w:val="00DC5CB0"/>
    <w:rPr>
      <w:rFonts w:ascii="Courier New" w:hAnsi="Courier New" w:cs="Courier New" w:hint="default"/>
    </w:rPr>
  </w:style>
  <w:style w:type="character" w:customStyle="1" w:styleId="WW8Num38z2">
    <w:name w:val="WW8Num38z2"/>
    <w:rsid w:val="00DC5CB0"/>
    <w:rPr>
      <w:rFonts w:ascii="Wingdings" w:hAnsi="Wingdings" w:cs="Wingdings" w:hint="default"/>
    </w:rPr>
  </w:style>
  <w:style w:type="character" w:customStyle="1" w:styleId="WW8Num38z3">
    <w:name w:val="WW8Num38z3"/>
    <w:rsid w:val="00DC5CB0"/>
    <w:rPr>
      <w:rFonts w:ascii="Symbol" w:hAnsi="Symbol" w:cs="Symbol" w:hint="default"/>
    </w:rPr>
  </w:style>
  <w:style w:type="character" w:customStyle="1" w:styleId="WW8Num39z0">
    <w:name w:val="WW8Num39z0"/>
    <w:rsid w:val="00DC5CB0"/>
    <w:rPr>
      <w:rFonts w:ascii="Symbol" w:hAnsi="Symbol" w:cs="Symbol" w:hint="default"/>
    </w:rPr>
  </w:style>
  <w:style w:type="character" w:customStyle="1" w:styleId="WW8Num39z1">
    <w:name w:val="WW8Num39z1"/>
    <w:rsid w:val="00DC5CB0"/>
    <w:rPr>
      <w:rFonts w:ascii="Courier New" w:hAnsi="Courier New" w:cs="Courier New" w:hint="default"/>
    </w:rPr>
  </w:style>
  <w:style w:type="character" w:customStyle="1" w:styleId="WW8Num39z2">
    <w:name w:val="WW8Num39z2"/>
    <w:rsid w:val="00DC5CB0"/>
    <w:rPr>
      <w:rFonts w:ascii="Wingdings" w:hAnsi="Wingdings" w:cs="Wingdings" w:hint="default"/>
    </w:rPr>
  </w:style>
  <w:style w:type="character" w:customStyle="1" w:styleId="WW8Num40z0">
    <w:name w:val="WW8Num40z0"/>
    <w:rsid w:val="00DC5CB0"/>
    <w:rPr>
      <w:rFonts w:ascii="Symbol" w:hAnsi="Symbol" w:cs="Symbol" w:hint="default"/>
    </w:rPr>
  </w:style>
  <w:style w:type="character" w:customStyle="1" w:styleId="WW8Num41z0">
    <w:name w:val="WW8Num41z0"/>
    <w:rsid w:val="00DC5CB0"/>
    <w:rPr>
      <w:rFonts w:hint="default"/>
    </w:rPr>
  </w:style>
  <w:style w:type="character" w:customStyle="1" w:styleId="WW8Num41z1">
    <w:name w:val="WW8Num41z1"/>
    <w:rsid w:val="00DC5CB0"/>
  </w:style>
  <w:style w:type="character" w:customStyle="1" w:styleId="WW8Num41z2">
    <w:name w:val="WW8Num41z2"/>
    <w:rsid w:val="00DC5CB0"/>
  </w:style>
  <w:style w:type="character" w:customStyle="1" w:styleId="WW8Num41z3">
    <w:name w:val="WW8Num41z3"/>
    <w:rsid w:val="00DC5CB0"/>
  </w:style>
  <w:style w:type="character" w:customStyle="1" w:styleId="WW8Num41z4">
    <w:name w:val="WW8Num41z4"/>
    <w:rsid w:val="00DC5CB0"/>
  </w:style>
  <w:style w:type="character" w:customStyle="1" w:styleId="WW8Num41z5">
    <w:name w:val="WW8Num41z5"/>
    <w:rsid w:val="00DC5CB0"/>
  </w:style>
  <w:style w:type="character" w:customStyle="1" w:styleId="WW8Num41z6">
    <w:name w:val="WW8Num41z6"/>
    <w:rsid w:val="00DC5CB0"/>
  </w:style>
  <w:style w:type="character" w:customStyle="1" w:styleId="WW8Num41z7">
    <w:name w:val="WW8Num41z7"/>
    <w:rsid w:val="00DC5CB0"/>
  </w:style>
  <w:style w:type="character" w:customStyle="1" w:styleId="WW8Num41z8">
    <w:name w:val="WW8Num41z8"/>
    <w:rsid w:val="00DC5CB0"/>
  </w:style>
  <w:style w:type="character" w:customStyle="1" w:styleId="WW8Num42z0">
    <w:name w:val="WW8Num42z0"/>
    <w:rsid w:val="00DC5CB0"/>
    <w:rPr>
      <w:rFonts w:ascii="Symbol" w:hAnsi="Symbol" w:cs="Symbol" w:hint="default"/>
    </w:rPr>
  </w:style>
  <w:style w:type="character" w:customStyle="1" w:styleId="WW8Num43z0">
    <w:name w:val="WW8Num43z0"/>
    <w:rsid w:val="00DC5CB0"/>
    <w:rPr>
      <w:rFonts w:ascii="Calibri" w:eastAsia="Cambria" w:hAnsi="Calibri" w:cs="Times New Roman" w:hint="default"/>
    </w:rPr>
  </w:style>
  <w:style w:type="character" w:customStyle="1" w:styleId="WW8Num43z1">
    <w:name w:val="WW8Num43z1"/>
    <w:rsid w:val="00DC5CB0"/>
    <w:rPr>
      <w:rFonts w:ascii="Courier New" w:hAnsi="Courier New" w:cs="Courier New" w:hint="default"/>
    </w:rPr>
  </w:style>
  <w:style w:type="character" w:customStyle="1" w:styleId="WW8Num43z2">
    <w:name w:val="WW8Num43z2"/>
    <w:rsid w:val="00DC5CB0"/>
    <w:rPr>
      <w:rFonts w:ascii="Wingdings" w:hAnsi="Wingdings" w:cs="Wingdings" w:hint="default"/>
    </w:rPr>
  </w:style>
  <w:style w:type="character" w:customStyle="1" w:styleId="WW8Num43z3">
    <w:name w:val="WW8Num43z3"/>
    <w:rsid w:val="00DC5CB0"/>
    <w:rPr>
      <w:rFonts w:ascii="Symbol" w:hAnsi="Symbol" w:cs="Symbol" w:hint="default"/>
    </w:rPr>
  </w:style>
  <w:style w:type="character" w:customStyle="1" w:styleId="WW8Num44z0">
    <w:name w:val="WW8Num44z0"/>
    <w:rsid w:val="00DC5CB0"/>
    <w:rPr>
      <w:rFonts w:ascii="Calibri" w:eastAsia="Cambria" w:hAnsi="Calibri" w:cs="Times New Roman" w:hint="default"/>
    </w:rPr>
  </w:style>
  <w:style w:type="character" w:customStyle="1" w:styleId="WW8Num44z1">
    <w:name w:val="WW8Num44z1"/>
    <w:rsid w:val="00DC5CB0"/>
    <w:rPr>
      <w:rFonts w:ascii="Courier New" w:hAnsi="Courier New" w:cs="Courier New" w:hint="default"/>
    </w:rPr>
  </w:style>
  <w:style w:type="character" w:customStyle="1" w:styleId="WW8Num44z2">
    <w:name w:val="WW8Num44z2"/>
    <w:rsid w:val="00DC5CB0"/>
    <w:rPr>
      <w:rFonts w:ascii="Wingdings" w:hAnsi="Wingdings" w:cs="Wingdings" w:hint="default"/>
    </w:rPr>
  </w:style>
  <w:style w:type="character" w:customStyle="1" w:styleId="WW8Num44z3">
    <w:name w:val="WW8Num44z3"/>
    <w:rsid w:val="00DC5CB0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DC5CB0"/>
  </w:style>
  <w:style w:type="character" w:customStyle="1" w:styleId="Fontpredefinitoparagrafo">
    <w:name w:val="Font predefinito paragrafo"/>
    <w:rsid w:val="00DC5CB0"/>
  </w:style>
  <w:style w:type="character" w:customStyle="1" w:styleId="IntestazioneCarattere">
    <w:name w:val="Intestazione Carattere"/>
    <w:uiPriority w:val="99"/>
    <w:rsid w:val="00DC5CB0"/>
    <w:rPr>
      <w:sz w:val="24"/>
    </w:rPr>
  </w:style>
  <w:style w:type="character" w:customStyle="1" w:styleId="PidipaginaCarattere">
    <w:name w:val="Piè di pagina Carattere"/>
    <w:rsid w:val="00DC5CB0"/>
    <w:rPr>
      <w:sz w:val="24"/>
    </w:rPr>
  </w:style>
  <w:style w:type="character" w:styleId="Collegamentoipertestuale">
    <w:name w:val="Hyperlink"/>
    <w:rsid w:val="00DC5CB0"/>
    <w:rPr>
      <w:color w:val="0000FF"/>
      <w:u w:val="single"/>
    </w:rPr>
  </w:style>
  <w:style w:type="character" w:customStyle="1" w:styleId="Finemodulo-zCarattere">
    <w:name w:val="Fine modulo -z Carattere"/>
    <w:rsid w:val="00DC5CB0"/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rsid w:val="00DC5CB0"/>
    <w:rPr>
      <w:rFonts w:ascii="Arial" w:hAnsi="Arial" w:cs="Arial"/>
      <w:vanish/>
      <w:sz w:val="16"/>
      <w:szCs w:val="16"/>
    </w:rPr>
  </w:style>
  <w:style w:type="character" w:customStyle="1" w:styleId="CorpotestoCarattere">
    <w:name w:val="Corpo testo Carattere"/>
    <w:rsid w:val="00DC5CB0"/>
    <w:rPr>
      <w:rFonts w:ascii="Times New Roman" w:eastAsia="Times New Roman" w:hAnsi="Times New Roman" w:cs="Times New Roman"/>
    </w:rPr>
  </w:style>
  <w:style w:type="character" w:customStyle="1" w:styleId="Corpodeltesto3Carattere">
    <w:name w:val="Corpo del testo 3 Carattere"/>
    <w:rsid w:val="00DC5CB0"/>
    <w:rPr>
      <w:rFonts w:ascii="Times New Roman" w:eastAsia="Times New Roman" w:hAnsi="Times New Roman" w:cs="Times New Roman"/>
      <w:sz w:val="16"/>
      <w:szCs w:val="16"/>
    </w:rPr>
  </w:style>
  <w:style w:type="character" w:customStyle="1" w:styleId="PreformattatoHTMLCarattere">
    <w:name w:val="Preformattato HTML Carattere"/>
    <w:rsid w:val="00DC5CB0"/>
    <w:rPr>
      <w:rFonts w:ascii="Courier New" w:eastAsia="Times New Roman" w:hAnsi="Courier New" w:cs="Courier New"/>
    </w:rPr>
  </w:style>
  <w:style w:type="character" w:customStyle="1" w:styleId="Titolo1Carattere">
    <w:name w:val="Titolo 1 Carattere"/>
    <w:rsid w:val="00DC5CB0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rsid w:val="00DC5CB0"/>
  </w:style>
  <w:style w:type="character" w:customStyle="1" w:styleId="Titolo5Carattere">
    <w:name w:val="Titolo 5 Carattere"/>
    <w:rsid w:val="00DC5C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stofumettoCarattere">
    <w:name w:val="Testo fumetto Carattere"/>
    <w:rsid w:val="00DC5CB0"/>
    <w:rPr>
      <w:rFonts w:ascii="Tahoma" w:hAnsi="Tahoma" w:cs="Tahoma"/>
      <w:sz w:val="16"/>
      <w:szCs w:val="16"/>
    </w:rPr>
  </w:style>
  <w:style w:type="paragraph" w:customStyle="1" w:styleId="Titolo10">
    <w:name w:val="Titolo1"/>
    <w:basedOn w:val="Normale"/>
    <w:next w:val="Corpotesto1"/>
    <w:rsid w:val="00DC5CB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DC5CB0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Elenco">
    <w:name w:val="List"/>
    <w:basedOn w:val="Corpotesto1"/>
    <w:rsid w:val="00DC5CB0"/>
    <w:rPr>
      <w:rFonts w:cs="Lucida Sans"/>
    </w:rPr>
  </w:style>
  <w:style w:type="paragraph" w:styleId="Didascalia">
    <w:name w:val="caption"/>
    <w:basedOn w:val="Normale"/>
    <w:next w:val="Normale"/>
    <w:qFormat/>
    <w:rsid w:val="00DC5CB0"/>
    <w:rPr>
      <w:b/>
      <w:bCs/>
      <w:sz w:val="20"/>
      <w:szCs w:val="20"/>
    </w:rPr>
  </w:style>
  <w:style w:type="paragraph" w:customStyle="1" w:styleId="Indice">
    <w:name w:val="Indice"/>
    <w:basedOn w:val="Normale"/>
    <w:rsid w:val="00DC5CB0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rsid w:val="00DC5CB0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uiPriority w:val="99"/>
    <w:rsid w:val="00DC5CB0"/>
  </w:style>
  <w:style w:type="paragraph" w:styleId="Pidipagina">
    <w:name w:val="footer"/>
    <w:basedOn w:val="Normale"/>
    <w:rsid w:val="00DC5CB0"/>
  </w:style>
  <w:style w:type="paragraph" w:styleId="Finemodulo-z">
    <w:name w:val="HTML Bottom of Form"/>
    <w:basedOn w:val="Normale"/>
    <w:next w:val="Normale"/>
    <w:rsid w:val="00DC5CB0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Iniziomodulo-z">
    <w:name w:val="HTML Top of Form"/>
    <w:basedOn w:val="Normale"/>
    <w:next w:val="Normale"/>
    <w:rsid w:val="00DC5CB0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C5CB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rpodeltesto31">
    <w:name w:val="Corpo del testo 31"/>
    <w:basedOn w:val="Normale"/>
    <w:rsid w:val="00DC5CB0"/>
    <w:pPr>
      <w:spacing w:after="120"/>
    </w:pPr>
    <w:rPr>
      <w:rFonts w:ascii="Times New Roman" w:eastAsia="Times New Roman" w:hAnsi="Times New Roman"/>
      <w:sz w:val="16"/>
      <w:szCs w:val="16"/>
    </w:rPr>
  </w:style>
  <w:style w:type="paragraph" w:styleId="PreformattatoHTML">
    <w:name w:val="HTML Preformatted"/>
    <w:basedOn w:val="Normale"/>
    <w:rsid w:val="00DC5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rsid w:val="00DC5CB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rsid w:val="00DC5CB0"/>
  </w:style>
  <w:style w:type="paragraph" w:customStyle="1" w:styleId="Contenutotabella">
    <w:name w:val="Contenuto tabella"/>
    <w:basedOn w:val="Normale"/>
    <w:rsid w:val="00DC5CB0"/>
    <w:pPr>
      <w:suppressLineNumbers/>
    </w:pPr>
  </w:style>
  <w:style w:type="paragraph" w:customStyle="1" w:styleId="Titolotabella">
    <w:name w:val="Titolo tabella"/>
    <w:basedOn w:val="Contenutotabella"/>
    <w:rsid w:val="00DC5CB0"/>
    <w:pPr>
      <w:jc w:val="center"/>
    </w:pPr>
    <w:rPr>
      <w:b/>
      <w:bCs/>
    </w:rPr>
  </w:style>
  <w:style w:type="paragraph" w:customStyle="1" w:styleId="Predefinito">
    <w:name w:val="Predefinito"/>
    <w:rsid w:val="008F7F93"/>
    <w:pPr>
      <w:widowControl w:val="0"/>
      <w:autoSpaceDE w:val="0"/>
      <w:autoSpaceDN w:val="0"/>
      <w:adjustRightInd w:val="0"/>
    </w:pPr>
    <w:rPr>
      <w:sz w:val="24"/>
      <w:szCs w:val="24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C33744"/>
    <w:rPr>
      <w:b/>
      <w:bCs/>
    </w:rPr>
  </w:style>
  <w:style w:type="character" w:styleId="Enfasicorsivo">
    <w:name w:val="Emphasis"/>
    <w:basedOn w:val="Carpredefinitoparagrafo"/>
    <w:uiPriority w:val="20"/>
    <w:qFormat/>
    <w:rsid w:val="00EE2A56"/>
    <w:rPr>
      <w:i/>
      <w:iCs/>
    </w:rPr>
  </w:style>
  <w:style w:type="table" w:styleId="Grigliatabella">
    <w:name w:val="Table Grid"/>
    <w:basedOn w:val="Tabellanormale"/>
    <w:uiPriority w:val="39"/>
    <w:rsid w:val="00E0219A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E0219A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B938F3"/>
    <w:rPr>
      <w:rFonts w:ascii="Cambria" w:eastAsia="Cambria" w:hAnsi="Cambria"/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1D46E6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Links>
    <vt:vector size="6" baseType="variant">
      <vt:variant>
        <vt:i4>1048589</vt:i4>
      </vt:variant>
      <vt:variant>
        <vt:i4>0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Marino Caputi Iambrenghi</cp:lastModifiedBy>
  <cp:revision>2</cp:revision>
  <cp:lastPrinted>2020-04-21T08:43:00Z</cp:lastPrinted>
  <dcterms:created xsi:type="dcterms:W3CDTF">2020-04-21T12:34:00Z</dcterms:created>
  <dcterms:modified xsi:type="dcterms:W3CDTF">2020-04-21T12:34:00Z</dcterms:modified>
</cp:coreProperties>
</file>